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FD" w:rsidRPr="009529FD" w:rsidRDefault="009529FD" w:rsidP="009529FD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4"/>
      </w:tblGrid>
      <w:tr w:rsidR="009529FD" w:rsidRPr="009529FD" w:rsidTr="00093796">
        <w:trPr>
          <w:trHeight w:val="294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8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Заслушан</w:t>
            </w:r>
            <w:proofErr w:type="gramEnd"/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заседании</w:t>
            </w:r>
          </w:p>
          <w:p w:rsidR="009529FD" w:rsidRPr="009529FD" w:rsidRDefault="009529FD" w:rsidP="009529FD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Управляющего Совета</w:t>
            </w:r>
          </w:p>
          <w:p w:rsidR="009529FD" w:rsidRPr="009529FD" w:rsidRDefault="009529FD" w:rsidP="00B61A53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(протокол №</w:t>
            </w:r>
            <w:r w:rsidR="000937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B61A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___от 31.08.2017</w:t>
            </w: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г)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95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Представлен</w:t>
            </w:r>
            <w:proofErr w:type="gramEnd"/>
            <w:r w:rsidRPr="0095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9529FD" w:rsidRPr="009529FD" w:rsidRDefault="009529FD" w:rsidP="009529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общешкольном собрании</w:t>
            </w:r>
          </w:p>
          <w:p w:rsidR="009529FD" w:rsidRPr="009529FD" w:rsidRDefault="009529FD" w:rsidP="0035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(протокол №</w:t>
            </w:r>
            <w:r w:rsidR="0035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___</w:t>
            </w:r>
            <w:r w:rsidR="00A8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5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35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___.___.2017</w:t>
            </w:r>
            <w:r w:rsidRPr="0095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г)</w:t>
            </w:r>
          </w:p>
        </w:tc>
      </w:tr>
      <w:tr w:rsidR="009529FD" w:rsidRPr="009529FD" w:rsidTr="00093796">
        <w:trPr>
          <w:trHeight w:val="2265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093796" w:rsidRDefault="009529FD" w:rsidP="00093796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Утверждаю </w:t>
            </w:r>
          </w:p>
          <w:p w:rsidR="009529FD" w:rsidRPr="009529FD" w:rsidRDefault="009529FD" w:rsidP="00093796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________Л.И. Вахрушева</w:t>
            </w:r>
          </w:p>
          <w:p w:rsidR="00093796" w:rsidRDefault="009529FD" w:rsidP="00093796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директор ТМК ОУ «Диксонская </w:t>
            </w:r>
          </w:p>
          <w:p w:rsidR="009529FD" w:rsidRPr="009529FD" w:rsidRDefault="009529FD" w:rsidP="00093796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средняя школа»</w:t>
            </w: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Отчет 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294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 результатах самообследования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294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29FD" w:rsidRPr="009529FD" w:rsidTr="00093796">
        <w:trPr>
          <w:trHeight w:val="1411"/>
        </w:trPr>
        <w:tc>
          <w:tcPr>
            <w:tcW w:w="9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Таймырского муниципального казенного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общеобразовательного учреждения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«Диксонская средняя  школа»                          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(полное наименование организации в соответствии с уставом)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529FD" w:rsidRPr="009529FD" w:rsidTr="00093796">
        <w:trPr>
          <w:trHeight w:val="294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529FD" w:rsidRPr="009529FD" w:rsidTr="00093796">
        <w:trPr>
          <w:trHeight w:val="838"/>
        </w:trPr>
        <w:tc>
          <w:tcPr>
            <w:tcW w:w="9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647340, Красноярский край, Таймырский район, 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г.п.  Диксон, ул. Водопьянова, 17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9529F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(местонахождение организации в соответствии с уставом)</w:t>
            </w: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9529FD" w:rsidRPr="009529FD" w:rsidTr="00093796">
        <w:trPr>
          <w:trHeight w:val="279"/>
        </w:trPr>
        <w:tc>
          <w:tcPr>
            <w:tcW w:w="9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9FD" w:rsidRPr="009529FD" w:rsidRDefault="009529FD" w:rsidP="009529FD">
            <w:pPr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529F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201</w:t>
      </w:r>
      <w:r w:rsidR="00355FF9">
        <w:rPr>
          <w:rFonts w:ascii="Times New Roman" w:eastAsia="Times New Roman" w:hAnsi="Times New Roman" w:cs="Times New Roman"/>
          <w:b/>
          <w:color w:val="000000"/>
          <w:lang w:eastAsia="ar-SA"/>
        </w:rPr>
        <w:t>7</w:t>
      </w:r>
      <w:r w:rsidRPr="009529FD">
        <w:rPr>
          <w:rFonts w:ascii="Times New Roman" w:eastAsia="Times New Roman" w:hAnsi="Times New Roman" w:cs="Times New Roman"/>
          <w:b/>
          <w:color w:val="000000"/>
          <w:lang w:eastAsia="ar-SA"/>
        </w:rPr>
        <w:t>г.</w:t>
      </w:r>
      <w:r w:rsidRPr="009529FD">
        <w:rPr>
          <w:rFonts w:ascii="Times New Roman" w:eastAsia="Times New Roman" w:hAnsi="Times New Roman" w:cs="Times New Roman"/>
          <w:b/>
          <w:color w:val="000000"/>
          <w:lang w:eastAsia="ar-SA"/>
        </w:rPr>
        <w:br w:type="page"/>
      </w:r>
      <w:r w:rsidRPr="009529FD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Отчет о результатах самообследования</w:t>
      </w: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529FD">
        <w:rPr>
          <w:rFonts w:ascii="Times New Roman" w:eastAsia="Times New Roman" w:hAnsi="Times New Roman" w:cs="Times New Roman"/>
          <w:b/>
          <w:lang w:val="en-US" w:eastAsia="ar-SA"/>
        </w:rPr>
        <w:t>I</w:t>
      </w:r>
      <w:r w:rsidRPr="009529FD">
        <w:rPr>
          <w:rFonts w:ascii="Times New Roman" w:eastAsia="Times New Roman" w:hAnsi="Times New Roman" w:cs="Times New Roman"/>
          <w:b/>
          <w:lang w:eastAsia="ar-SA"/>
        </w:rPr>
        <w:t xml:space="preserve">. Общие сведения об организации  </w:t>
      </w:r>
    </w:p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 xml:space="preserve"> Таймырское муниципальное казенное общеобразовательное учреждение «Диксонская </w:t>
      </w:r>
      <w:proofErr w:type="gramStart"/>
      <w:r w:rsidRPr="009529FD">
        <w:rPr>
          <w:rFonts w:ascii="Times New Roman" w:eastAsia="Calibri" w:hAnsi="Times New Roman" w:cs="Times New Roman"/>
        </w:rPr>
        <w:t>средняя</w:t>
      </w:r>
      <w:proofErr w:type="gramEnd"/>
      <w:r w:rsidRPr="009529FD">
        <w:rPr>
          <w:rFonts w:ascii="Times New Roman" w:eastAsia="Calibri" w:hAnsi="Times New Roman" w:cs="Times New Roman"/>
        </w:rPr>
        <w:t xml:space="preserve"> школа». </w:t>
      </w:r>
    </w:p>
    <w:p w:rsidR="009529FD" w:rsidRPr="009529FD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 xml:space="preserve">  647340,Красноярский край, Таймырский район, г.п.  Диксон, ул. Водопьянова, 17</w:t>
      </w:r>
    </w:p>
    <w:p w:rsidR="009529FD" w:rsidRPr="009529FD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 xml:space="preserve"> Телефон (факс)8 (391 52) 2 -44- 29, 2-43-06; </w:t>
      </w:r>
      <w:r w:rsidRPr="009529FD">
        <w:rPr>
          <w:rFonts w:ascii="Times New Roman" w:eastAsia="Times New Roman" w:hAnsi="Times New Roman" w:cs="Times New Roman"/>
          <w:lang w:val="en-US" w:eastAsia="ar-SA"/>
        </w:rPr>
        <w:t>e</w:t>
      </w:r>
      <w:r w:rsidRPr="009529FD">
        <w:rPr>
          <w:rFonts w:ascii="Times New Roman" w:eastAsia="Times New Roman" w:hAnsi="Times New Roman" w:cs="Times New Roman"/>
          <w:lang w:eastAsia="ar-SA"/>
        </w:rPr>
        <w:t>-</w:t>
      </w:r>
      <w:r w:rsidRPr="009529FD">
        <w:rPr>
          <w:rFonts w:ascii="Times New Roman" w:eastAsia="Times New Roman" w:hAnsi="Times New Roman" w:cs="Times New Roman"/>
          <w:lang w:val="en-US" w:eastAsia="ar-SA"/>
        </w:rPr>
        <w:t>mail</w:t>
      </w:r>
      <w:r w:rsidRPr="009529FD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9529FD">
          <w:rPr>
            <w:rFonts w:ascii="Times New Roman" w:eastAsia="Calibri" w:hAnsi="Times New Roman" w:cs="Times New Roman"/>
            <w:color w:val="0000FF"/>
            <w:u w:val="single"/>
          </w:rPr>
          <w:t>taimyr4.1@mail.ru</w:t>
        </w:r>
      </w:hyperlink>
      <w:r w:rsidRPr="009529FD">
        <w:rPr>
          <w:rFonts w:ascii="Times New Roman" w:eastAsia="Calibri" w:hAnsi="Times New Roman" w:cs="Times New Roman"/>
        </w:rPr>
        <w:t xml:space="preserve">, адрес сайта школы: </w:t>
      </w:r>
    </w:p>
    <w:p w:rsidR="009529FD" w:rsidRPr="009529FD" w:rsidRDefault="00266782" w:rsidP="009529F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hyperlink r:id="rId9" w:history="1">
        <w:r w:rsidR="009529FD" w:rsidRPr="009529F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="009529FD" w:rsidRPr="009529FD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9529FD" w:rsidRPr="009529F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taimyr</w:t>
        </w:r>
        <w:r w:rsidR="009529FD" w:rsidRPr="009529FD">
          <w:rPr>
            <w:rFonts w:ascii="Times New Roman" w:eastAsia="Calibri" w:hAnsi="Times New Roman" w:cs="Times New Roman"/>
            <w:color w:val="0000FF"/>
            <w:u w:val="single"/>
          </w:rPr>
          <w:t>4-1.</w:t>
        </w:r>
        <w:r w:rsidR="009529FD" w:rsidRPr="009529F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="009529FD" w:rsidRPr="009529FD">
        <w:rPr>
          <w:rFonts w:ascii="Times New Roman" w:eastAsia="Calibri" w:hAnsi="Times New Roman" w:cs="Times New Roman"/>
        </w:rPr>
        <w:t xml:space="preserve"> </w:t>
      </w:r>
    </w:p>
    <w:p w:rsidR="009529FD" w:rsidRPr="009529FD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 xml:space="preserve"> Устав ТМКОУ «Диксонская </w:t>
      </w:r>
      <w:proofErr w:type="gramStart"/>
      <w:r w:rsidRPr="009529FD">
        <w:rPr>
          <w:rFonts w:ascii="Times New Roman" w:eastAsia="Calibri" w:hAnsi="Times New Roman" w:cs="Times New Roman"/>
        </w:rPr>
        <w:t>средняя</w:t>
      </w:r>
      <w:proofErr w:type="gramEnd"/>
      <w:r w:rsidRPr="009529FD">
        <w:rPr>
          <w:rFonts w:ascii="Times New Roman" w:eastAsia="Calibri" w:hAnsi="Times New Roman" w:cs="Times New Roman"/>
        </w:rPr>
        <w:t xml:space="preserve"> школа» согласован и утвержден 10.04.2014 г.</w:t>
      </w:r>
    </w:p>
    <w:p w:rsidR="009529FD" w:rsidRPr="009529FD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Times New Roman" w:hAnsi="Times New Roman" w:cs="Times New Roman"/>
          <w:lang w:eastAsia="ar-SA"/>
        </w:rPr>
        <w:t xml:space="preserve">  Учредитель: Управление имущественных отношений Таймырского Долгано- Ненецкого муниципального района»  </w:t>
      </w:r>
    </w:p>
    <w:p w:rsidR="009529FD" w:rsidRPr="009529FD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Times New Roman" w:hAnsi="Times New Roman" w:cs="Times New Roman"/>
          <w:lang w:eastAsia="ar-SA"/>
        </w:rPr>
        <w:t xml:space="preserve"> Организационно-правовая форма: казенное учреждение, некоммерческая организация.</w:t>
      </w:r>
    </w:p>
    <w:p w:rsidR="009529FD" w:rsidRPr="004860AF" w:rsidRDefault="009529FD" w:rsidP="00093796">
      <w:pPr>
        <w:numPr>
          <w:ilvl w:val="1"/>
          <w:numId w:val="13"/>
        </w:numPr>
        <w:tabs>
          <w:tab w:val="left" w:pos="142"/>
        </w:tabs>
        <w:suppressAutoHyphens/>
        <w:spacing w:after="0" w:line="240" w:lineRule="auto"/>
        <w:ind w:hanging="2103"/>
        <w:jc w:val="both"/>
        <w:rPr>
          <w:rFonts w:ascii="Times New Roman" w:eastAsia="Calibri" w:hAnsi="Times New Roman" w:cs="Times New Roman"/>
        </w:rPr>
      </w:pPr>
      <w:r w:rsidRPr="004860AF">
        <w:rPr>
          <w:rFonts w:ascii="Times New Roman" w:eastAsia="Calibri" w:hAnsi="Times New Roman" w:cs="Times New Roman"/>
        </w:rPr>
        <w:t xml:space="preserve">Лицензия на образовательную деятельность -  Серия 24Л01  № 0000856 от 07.11.2014г. Реализуемые образовательные программы в соответствии с лицензией: </w:t>
      </w:r>
      <w:r w:rsidRPr="004860AF">
        <w:rPr>
          <w:rFonts w:ascii="Times New Roman" w:eastAsia="Arial Unicode MS" w:hAnsi="Times New Roman" w:cs="Times New Roman"/>
          <w:color w:val="000000"/>
          <w:lang w:eastAsia="ru-RU"/>
        </w:rPr>
        <w:t xml:space="preserve">программа начального общего образования, программа основного общего образования, программа среднего (полного) общего образования, программа дополнительного образования: дополнительное образование детей и взрослых. </w:t>
      </w:r>
    </w:p>
    <w:p w:rsidR="009529FD" w:rsidRPr="004860AF" w:rsidRDefault="009529FD" w:rsidP="009529FD">
      <w:pPr>
        <w:numPr>
          <w:ilvl w:val="1"/>
          <w:numId w:val="13"/>
        </w:numPr>
        <w:suppressAutoHyphens/>
        <w:spacing w:after="0" w:line="240" w:lineRule="auto"/>
        <w:ind w:left="142" w:hanging="568"/>
        <w:jc w:val="both"/>
        <w:rPr>
          <w:rFonts w:ascii="Times New Roman" w:eastAsia="Calibri" w:hAnsi="Times New Roman" w:cs="Times New Roman"/>
        </w:rPr>
      </w:pPr>
      <w:r w:rsidRPr="004860AF">
        <w:rPr>
          <w:rFonts w:ascii="Times New Roman" w:eastAsia="Calibri" w:hAnsi="Times New Roman" w:cs="Times New Roman"/>
        </w:rPr>
        <w:t xml:space="preserve"> Свидетельство о государственной аккредитации – ОП  019656 от 16.06.2011г</w:t>
      </w:r>
    </w:p>
    <w:p w:rsidR="009529FD" w:rsidRPr="004860AF" w:rsidRDefault="009529FD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860AF">
        <w:rPr>
          <w:rFonts w:ascii="Times New Roman" w:eastAsia="Times New Roman" w:hAnsi="Times New Roman" w:cs="Times New Roman"/>
          <w:b/>
          <w:lang w:val="en-US" w:eastAsia="ar-SA"/>
        </w:rPr>
        <w:t>II</w:t>
      </w:r>
      <w:r w:rsidRPr="004860AF">
        <w:rPr>
          <w:rFonts w:ascii="Times New Roman" w:eastAsia="Times New Roman" w:hAnsi="Times New Roman" w:cs="Times New Roman"/>
          <w:b/>
          <w:lang w:eastAsia="ar-SA"/>
        </w:rPr>
        <w:t>. Организация образовательного процесса</w:t>
      </w:r>
    </w:p>
    <w:p w:rsidR="009529FD" w:rsidRPr="009529FD" w:rsidRDefault="009529FD" w:rsidP="009529F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>2.1. Продолжительность учебного года во 2-11 классах составляет 34 учебные недели,  в 1 классе  - 33 учебных недели.</w:t>
      </w:r>
    </w:p>
    <w:p w:rsidR="009529FD" w:rsidRPr="009529FD" w:rsidRDefault="009529FD" w:rsidP="009529F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>2.2. В 1</w:t>
      </w:r>
      <w:r w:rsidR="00093796">
        <w:rPr>
          <w:rFonts w:ascii="Times New Roman" w:eastAsia="Calibri" w:hAnsi="Times New Roman" w:cs="Times New Roman"/>
        </w:rPr>
        <w:t>-8</w:t>
      </w:r>
      <w:r w:rsidRPr="009529FD">
        <w:rPr>
          <w:rFonts w:ascii="Times New Roman" w:eastAsia="Calibri" w:hAnsi="Times New Roman" w:cs="Times New Roman"/>
        </w:rPr>
        <w:t xml:space="preserve"> классах 5</w:t>
      </w:r>
      <w:r w:rsidR="00093796">
        <w:rPr>
          <w:rFonts w:ascii="Times New Roman" w:eastAsia="Calibri" w:hAnsi="Times New Roman" w:cs="Times New Roman"/>
        </w:rPr>
        <w:t>-ти дневная учебная неделя, во 9</w:t>
      </w:r>
      <w:r w:rsidRPr="009529FD">
        <w:rPr>
          <w:rFonts w:ascii="Times New Roman" w:eastAsia="Calibri" w:hAnsi="Times New Roman" w:cs="Times New Roman"/>
        </w:rPr>
        <w:t xml:space="preserve">-11 классах – 6-ти дневная. Продолжительность уроков 45 минут,  в 1-ом – классе 35 минут.   Занятия начинаются в 9.00ч. </w:t>
      </w:r>
    </w:p>
    <w:p w:rsidR="009529FD" w:rsidRPr="009529FD" w:rsidRDefault="009529FD" w:rsidP="009529F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>2.3. Обеспеченность учебной литературой 100%.</w:t>
      </w:r>
    </w:p>
    <w:p w:rsidR="009529FD" w:rsidRPr="009529FD" w:rsidRDefault="009529FD" w:rsidP="009529F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>2.4. Учебно-материальная база   позволяет осуществлять учебно-воспитательный процесс в полном объеме. В школе имеются   спортивный и тренажерный  залы. Оснащение спортивного зала 95%. В школе развивается система здоровьесберегающей деятельности. Ведется мониторинг здоровья и физического развития детей. Реализуются обучающие программы по формированию навыков здорового образа жизни и культуры здоровья.   В летний период  при школе работает оздоро</w:t>
      </w:r>
      <w:r w:rsidR="00355FF9">
        <w:rPr>
          <w:rFonts w:ascii="Times New Roman" w:eastAsia="Calibri" w:hAnsi="Times New Roman" w:cs="Times New Roman"/>
        </w:rPr>
        <w:t>вительный лагерь,   в котором  ежегодно</w:t>
      </w:r>
      <w:r w:rsidRPr="009529FD">
        <w:rPr>
          <w:rFonts w:ascii="Times New Roman" w:eastAsia="Calibri" w:hAnsi="Times New Roman" w:cs="Times New Roman"/>
        </w:rPr>
        <w:t xml:space="preserve">    отдыха</w:t>
      </w:r>
      <w:r w:rsidR="00355FF9">
        <w:rPr>
          <w:rFonts w:ascii="Times New Roman" w:eastAsia="Calibri" w:hAnsi="Times New Roman" w:cs="Times New Roman"/>
        </w:rPr>
        <w:t>ет</w:t>
      </w:r>
      <w:r w:rsidRPr="009529FD">
        <w:rPr>
          <w:rFonts w:ascii="Times New Roman" w:eastAsia="Calibri" w:hAnsi="Times New Roman" w:cs="Times New Roman"/>
        </w:rPr>
        <w:t xml:space="preserve">  20 учащихся.  </w:t>
      </w:r>
    </w:p>
    <w:p w:rsidR="009529FD" w:rsidRPr="009529FD" w:rsidRDefault="009529FD" w:rsidP="009529F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</w:rPr>
      </w:pPr>
      <w:r w:rsidRPr="009529FD">
        <w:rPr>
          <w:rFonts w:ascii="Times New Roman" w:eastAsia="Calibri" w:hAnsi="Times New Roman" w:cs="Times New Roman"/>
        </w:rPr>
        <w:t>2.5. Охват горячим питанием учащихся  составляет 100%</w:t>
      </w:r>
      <w:r w:rsidRPr="009529FD">
        <w:rPr>
          <w:rFonts w:ascii="Times New Roman" w:eastAsia="Calibri" w:hAnsi="Times New Roman" w:cs="Times New Roman"/>
          <w:b/>
        </w:rPr>
        <w:t xml:space="preserve"> </w:t>
      </w:r>
    </w:p>
    <w:p w:rsidR="009529FD" w:rsidRPr="009529FD" w:rsidRDefault="009529FD" w:rsidP="009529FD">
      <w:pPr>
        <w:tabs>
          <w:tab w:val="left" w:pos="99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iCs/>
          <w:spacing w:val="-4"/>
          <w:lang w:eastAsia="ru-RU"/>
        </w:rPr>
      </w:pP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2.6. </w:t>
      </w:r>
      <w:proofErr w:type="gramStart"/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На конец</w:t>
      </w:r>
      <w:proofErr w:type="gramEnd"/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201</w:t>
      </w:r>
      <w:r w:rsidR="00355FF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6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/201</w:t>
      </w:r>
      <w:r w:rsidR="00355FF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7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учебного года в школе  работало 14 педагогов. По уровню квалификации коллектив имеет следующий состав: с высшей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квалификационной категорией – </w:t>
      </w:r>
      <w:r w:rsidR="00355FF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4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человека (2</w:t>
      </w:r>
      <w:r w:rsidR="00355FF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9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%)  с первой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квалификационной категорией – 9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 учител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ей (6</w:t>
      </w:r>
      <w:r w:rsidR="00C27D4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4</w:t>
      </w:r>
      <w:bookmarkStart w:id="0" w:name="_GoBack"/>
      <w:bookmarkEnd w:id="0"/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%), 1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 педагог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не имее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т квалификационной категории (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декретный </w:t>
      </w:r>
      <w:proofErr w:type="gramStart"/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отпуск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)</w:t>
      </w:r>
      <w:r w:rsidRPr="009529F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gramEnd"/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 Повы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шение квалификации  пройдено  14 педагогами, 3 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человек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а 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проходили повышение квалификации в 201</w:t>
      </w:r>
      <w:r w:rsidR="00355FF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6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-201</w:t>
      </w:r>
      <w:r w:rsidR="00355FF9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7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учебном году</w:t>
      </w:r>
      <w:r w:rsidRPr="009529FD">
        <w:rPr>
          <w:rFonts w:ascii="Times New Roman" w:eastAsia="Times New Roman" w:hAnsi="Times New Roman" w:cs="Times New Roman"/>
          <w:spacing w:val="-4"/>
          <w:lang w:eastAsia="ru-RU"/>
        </w:rPr>
        <w:t xml:space="preserve"> .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    1 педагог  име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е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т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звание «Отличник Просвещения РФ»,  </w:t>
      </w:r>
      <w:r w:rsidR="00093796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3</w:t>
      </w:r>
      <w:r w:rsidRPr="009529FD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 xml:space="preserve"> педагога награждены грамотами Министерства Просвещения РФ.</w:t>
      </w:r>
    </w:p>
    <w:p w:rsidR="009529FD" w:rsidRPr="009529FD" w:rsidRDefault="009529FD" w:rsidP="009529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4"/>
          <w:lang w:eastAsia="ru-RU"/>
        </w:rPr>
      </w:pP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529FD">
        <w:rPr>
          <w:rFonts w:ascii="Times New Roman" w:eastAsia="Times New Roman" w:hAnsi="Times New Roman" w:cs="Times New Roman"/>
          <w:b/>
          <w:lang w:val="en-US" w:eastAsia="ar-SA"/>
        </w:rPr>
        <w:t>III</w:t>
      </w:r>
      <w:r w:rsidRPr="009529FD">
        <w:rPr>
          <w:rFonts w:ascii="Times New Roman" w:eastAsia="Times New Roman" w:hAnsi="Times New Roman" w:cs="Times New Roman"/>
          <w:b/>
          <w:lang w:eastAsia="ar-SA"/>
        </w:rPr>
        <w:t>. Качество подготовки обучающихся</w:t>
      </w:r>
    </w:p>
    <w:p w:rsidR="00093796" w:rsidRDefault="009529FD" w:rsidP="009529FD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29FD">
        <w:rPr>
          <w:rFonts w:ascii="Times New Roman" w:eastAsia="Times New Roman" w:hAnsi="Times New Roman" w:cs="Times New Roman"/>
          <w:lang w:eastAsia="ru-RU"/>
        </w:rPr>
        <w:t xml:space="preserve">ТМКОУ  «Диксонская </w:t>
      </w:r>
      <w:proofErr w:type="gramStart"/>
      <w:r w:rsidRPr="009529FD">
        <w:rPr>
          <w:rFonts w:ascii="Times New Roman" w:eastAsia="Times New Roman" w:hAnsi="Times New Roman" w:cs="Times New Roman"/>
          <w:lang w:eastAsia="ru-RU"/>
        </w:rPr>
        <w:t>средняя</w:t>
      </w:r>
      <w:proofErr w:type="gramEnd"/>
      <w:r w:rsidRPr="009529FD">
        <w:rPr>
          <w:rFonts w:ascii="Times New Roman" w:eastAsia="Times New Roman" w:hAnsi="Times New Roman" w:cs="Times New Roman"/>
          <w:lang w:eastAsia="ru-RU"/>
        </w:rPr>
        <w:t xml:space="preserve"> школа»  реализует государственные образовательные пр</w:t>
      </w:r>
      <w:r w:rsidR="00355FF9">
        <w:rPr>
          <w:rFonts w:ascii="Times New Roman" w:eastAsia="Times New Roman" w:hAnsi="Times New Roman" w:cs="Times New Roman"/>
          <w:lang w:eastAsia="ru-RU"/>
        </w:rPr>
        <w:t>ограммы, соответствующие типу ОО</w:t>
      </w:r>
      <w:r w:rsidR="00093796">
        <w:rPr>
          <w:rFonts w:ascii="Times New Roman" w:eastAsia="Times New Roman" w:hAnsi="Times New Roman" w:cs="Times New Roman"/>
          <w:lang w:eastAsia="ru-RU"/>
        </w:rPr>
        <w:t>.</w:t>
      </w:r>
    </w:p>
    <w:p w:rsidR="009529FD" w:rsidRPr="009529FD" w:rsidRDefault="00093796" w:rsidP="009529FD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355FF9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-11 классов </w:t>
      </w:r>
      <w:r w:rsidR="009529FD" w:rsidRPr="009529FD">
        <w:rPr>
          <w:rFonts w:ascii="Times New Roman" w:eastAsia="Times New Roman" w:hAnsi="Times New Roman" w:cs="Times New Roman"/>
          <w:lang w:eastAsia="ru-RU"/>
        </w:rPr>
        <w:t>на основе  федерального базисного учебного плана (</w:t>
      </w:r>
      <w:proofErr w:type="gramStart"/>
      <w:r w:rsidR="009529FD" w:rsidRPr="009529FD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  <w:r w:rsidR="009529FD" w:rsidRPr="009529FD">
        <w:rPr>
          <w:rFonts w:ascii="Times New Roman" w:eastAsia="Times New Roman" w:hAnsi="Times New Roman" w:cs="Times New Roman"/>
          <w:lang w:eastAsia="ru-RU"/>
        </w:rPr>
        <w:t xml:space="preserve"> приказом Министерства образования РФ  №1312 от о 09.03.2004г).</w:t>
      </w:r>
    </w:p>
    <w:p w:rsidR="009529FD" w:rsidRDefault="009529FD" w:rsidP="009529FD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529FD">
        <w:rPr>
          <w:rFonts w:ascii="Times New Roman" w:eastAsia="Times New Roman" w:hAnsi="Times New Roman" w:cs="Times New Roman"/>
          <w:lang w:eastAsia="ru-RU"/>
        </w:rPr>
        <w:t>Для 1-</w:t>
      </w:r>
      <w:r w:rsidR="00093796">
        <w:rPr>
          <w:rFonts w:ascii="Times New Roman" w:eastAsia="Times New Roman" w:hAnsi="Times New Roman" w:cs="Times New Roman"/>
          <w:lang w:eastAsia="ru-RU"/>
        </w:rPr>
        <w:t>4</w:t>
      </w:r>
      <w:r w:rsidRPr="009529FD">
        <w:rPr>
          <w:rFonts w:ascii="Times New Roman" w:eastAsia="Times New Roman" w:hAnsi="Times New Roman" w:cs="Times New Roman"/>
          <w:lang w:eastAsia="ru-RU"/>
        </w:rPr>
        <w:t xml:space="preserve"> классов учебный план реализовывается в соответствии  с требованиями ФГОС НОО (Утверждены приказом Министерства образования РФ № 1897от 17.12.2010г).</w:t>
      </w:r>
    </w:p>
    <w:p w:rsidR="00093796" w:rsidRDefault="00093796" w:rsidP="009529FD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5</w:t>
      </w:r>
      <w:r w:rsidR="00F4620B">
        <w:rPr>
          <w:rFonts w:ascii="Times New Roman" w:eastAsia="Times New Roman" w:hAnsi="Times New Roman" w:cs="Times New Roman"/>
          <w:lang w:eastAsia="ru-RU"/>
        </w:rPr>
        <w:t>-</w:t>
      </w:r>
      <w:r w:rsidR="00355FF9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355FF9">
        <w:rPr>
          <w:rFonts w:ascii="Times New Roman" w:eastAsia="Times New Roman" w:hAnsi="Times New Roman" w:cs="Times New Roman"/>
          <w:lang w:eastAsia="ru-RU"/>
        </w:rPr>
        <w:t>ов</w:t>
      </w:r>
      <w:r>
        <w:rPr>
          <w:rFonts w:ascii="Times New Roman" w:eastAsia="Times New Roman" w:hAnsi="Times New Roman" w:cs="Times New Roman"/>
          <w:lang w:eastAsia="ru-RU"/>
        </w:rPr>
        <w:t xml:space="preserve"> учебный план реализовывается в соответствии с требованиями </w:t>
      </w:r>
      <w:r w:rsidRPr="00093796">
        <w:rPr>
          <w:rFonts w:ascii="Times New Roman" w:eastAsia="Times New Roman" w:hAnsi="Times New Roman" w:cs="Times New Roman"/>
          <w:lang w:eastAsia="ru-RU"/>
        </w:rPr>
        <w:t>ФГОС ООО (далее ФГОС), утвержденный приказом Минобрнауки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19644).</w:t>
      </w:r>
    </w:p>
    <w:p w:rsidR="00F4620B" w:rsidRDefault="00F4620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Pr="009529FD" w:rsidRDefault="009529FD" w:rsidP="009529FD">
      <w:pPr>
        <w:numPr>
          <w:ilvl w:val="1"/>
          <w:numId w:val="16"/>
        </w:numPr>
        <w:suppressAutoHyphens/>
        <w:spacing w:after="0" w:line="240" w:lineRule="auto"/>
        <w:ind w:left="567" w:hanging="787"/>
        <w:rPr>
          <w:rFonts w:ascii="Times New Roman" w:eastAsia="Times New Roman" w:hAnsi="Times New Roman" w:cs="Times New Roman"/>
          <w:b/>
          <w:lang w:eastAsia="ar-SA"/>
        </w:rPr>
      </w:pPr>
      <w:r w:rsidRPr="009529FD">
        <w:rPr>
          <w:rFonts w:ascii="Times New Roman" w:eastAsia="Times New Roman" w:hAnsi="Times New Roman" w:cs="Times New Roman"/>
          <w:b/>
          <w:lang w:eastAsia="ar-SA"/>
        </w:rPr>
        <w:t xml:space="preserve">Результативность (качество) по итогам реализации программ начального общего, основного общего, среднего (полного) общего образования </w:t>
      </w:r>
    </w:p>
    <w:p w:rsidR="009529FD" w:rsidRPr="009529FD" w:rsidRDefault="009529FD" w:rsidP="009529FD">
      <w:pPr>
        <w:tabs>
          <w:tab w:val="left" w:pos="851"/>
        </w:tabs>
        <w:suppressAutoHyphens/>
        <w:spacing w:after="0" w:line="240" w:lineRule="auto"/>
        <w:ind w:left="787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Default="009529FD" w:rsidP="009529FD">
      <w:pPr>
        <w:numPr>
          <w:ilvl w:val="2"/>
          <w:numId w:val="16"/>
        </w:numPr>
        <w:suppressAutoHyphens/>
        <w:spacing w:after="0" w:line="240" w:lineRule="auto"/>
        <w:ind w:hanging="1574"/>
        <w:rPr>
          <w:rFonts w:ascii="Times New Roman" w:eastAsia="Times New Roman" w:hAnsi="Times New Roman" w:cs="Times New Roman"/>
          <w:lang w:eastAsia="ar-SA"/>
        </w:rPr>
      </w:pPr>
      <w:r w:rsidRPr="009529FD">
        <w:rPr>
          <w:rFonts w:ascii="Times New Roman" w:eastAsia="Times New Roman" w:hAnsi="Times New Roman" w:cs="Times New Roman"/>
          <w:lang w:eastAsia="ar-SA"/>
        </w:rPr>
        <w:t>Качество обученности  по итогам 201</w:t>
      </w:r>
      <w:r w:rsidR="00355FF9">
        <w:rPr>
          <w:rFonts w:ascii="Times New Roman" w:eastAsia="Times New Roman" w:hAnsi="Times New Roman" w:cs="Times New Roman"/>
          <w:lang w:eastAsia="ar-SA"/>
        </w:rPr>
        <w:t>6</w:t>
      </w:r>
      <w:r w:rsidRPr="009529FD">
        <w:rPr>
          <w:rFonts w:ascii="Times New Roman" w:eastAsia="Times New Roman" w:hAnsi="Times New Roman" w:cs="Times New Roman"/>
          <w:lang w:eastAsia="ar-SA"/>
        </w:rPr>
        <w:t>-201</w:t>
      </w:r>
      <w:r w:rsidR="00355FF9">
        <w:rPr>
          <w:rFonts w:ascii="Times New Roman" w:eastAsia="Times New Roman" w:hAnsi="Times New Roman" w:cs="Times New Roman"/>
          <w:lang w:eastAsia="ar-SA"/>
        </w:rPr>
        <w:t>7</w:t>
      </w:r>
      <w:r w:rsidRPr="009529FD">
        <w:rPr>
          <w:rFonts w:ascii="Times New Roman" w:eastAsia="Times New Roman" w:hAnsi="Times New Roman" w:cs="Times New Roman"/>
          <w:lang w:eastAsia="ar-SA"/>
        </w:rPr>
        <w:t xml:space="preserve"> уч. года</w:t>
      </w:r>
    </w:p>
    <w:p w:rsidR="00093796" w:rsidRPr="009529FD" w:rsidRDefault="00093796" w:rsidP="00093796">
      <w:pPr>
        <w:suppressAutoHyphens/>
        <w:spacing w:after="0" w:line="240" w:lineRule="auto"/>
        <w:ind w:left="1574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355FF9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55FF9">
        <w:rPr>
          <w:rFonts w:ascii="Times New Roman" w:eastAsia="+mj-ea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E03DE05" wp14:editId="75696724">
            <wp:extent cx="5348177" cy="3051544"/>
            <wp:effectExtent l="0" t="0" r="2413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29FD" w:rsidRDefault="009529FD" w:rsidP="009529FD">
      <w:pPr>
        <w:numPr>
          <w:ilvl w:val="2"/>
          <w:numId w:val="16"/>
        </w:numPr>
        <w:suppressAutoHyphens/>
        <w:spacing w:after="0" w:line="240" w:lineRule="auto"/>
        <w:ind w:hanging="1574"/>
        <w:rPr>
          <w:rFonts w:ascii="Times New Roman" w:eastAsia="Times New Roman" w:hAnsi="Times New Roman" w:cs="Times New Roman"/>
          <w:lang w:eastAsia="ar-SA"/>
        </w:rPr>
      </w:pPr>
      <w:r w:rsidRPr="009529FD">
        <w:rPr>
          <w:rFonts w:ascii="Times New Roman" w:eastAsia="Times New Roman" w:hAnsi="Times New Roman" w:cs="Times New Roman"/>
          <w:lang w:eastAsia="ar-SA"/>
        </w:rPr>
        <w:t xml:space="preserve">Качество обученности по школе в сравнении </w:t>
      </w:r>
      <w:r w:rsidR="00F204D8">
        <w:rPr>
          <w:rFonts w:ascii="Times New Roman" w:eastAsia="Times New Roman" w:hAnsi="Times New Roman" w:cs="Times New Roman"/>
          <w:lang w:eastAsia="ar-SA"/>
        </w:rPr>
        <w:t>с 201</w:t>
      </w:r>
      <w:r w:rsidR="00355FF9">
        <w:rPr>
          <w:rFonts w:ascii="Times New Roman" w:eastAsia="Times New Roman" w:hAnsi="Times New Roman" w:cs="Times New Roman"/>
          <w:lang w:eastAsia="ar-SA"/>
        </w:rPr>
        <w:t>5</w:t>
      </w:r>
      <w:r w:rsidRPr="009529FD">
        <w:rPr>
          <w:rFonts w:ascii="Times New Roman" w:eastAsia="Times New Roman" w:hAnsi="Times New Roman" w:cs="Times New Roman"/>
          <w:lang w:eastAsia="ar-SA"/>
        </w:rPr>
        <w:t>-201</w:t>
      </w:r>
      <w:r w:rsidR="00355FF9">
        <w:rPr>
          <w:rFonts w:ascii="Times New Roman" w:eastAsia="Times New Roman" w:hAnsi="Times New Roman" w:cs="Times New Roman"/>
          <w:lang w:eastAsia="ar-SA"/>
        </w:rPr>
        <w:t>6</w:t>
      </w:r>
      <w:r w:rsidRPr="009529FD">
        <w:rPr>
          <w:rFonts w:ascii="Times New Roman" w:eastAsia="Times New Roman" w:hAnsi="Times New Roman" w:cs="Times New Roman"/>
          <w:lang w:eastAsia="ar-SA"/>
        </w:rPr>
        <w:t xml:space="preserve"> учебным годом</w:t>
      </w:r>
    </w:p>
    <w:p w:rsidR="00F204D8" w:rsidRPr="009529FD" w:rsidRDefault="00F204D8" w:rsidP="00F204D8">
      <w:pPr>
        <w:suppressAutoHyphens/>
        <w:spacing w:after="0" w:line="240" w:lineRule="auto"/>
        <w:ind w:left="1574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355FF9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55FF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2C97B0" wp14:editId="30C3F935">
            <wp:extent cx="5939790" cy="3437342"/>
            <wp:effectExtent l="0" t="0" r="2286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FF9" w:rsidRDefault="00355FF9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355FF9" w:rsidRDefault="00355FF9" w:rsidP="00F204D8">
      <w:pPr>
        <w:tabs>
          <w:tab w:val="left" w:pos="993"/>
        </w:tabs>
        <w:suppressAutoHyphens/>
        <w:spacing w:after="0" w:line="240" w:lineRule="auto"/>
        <w:ind w:left="787"/>
        <w:rPr>
          <w:rFonts w:ascii="Times New Roman" w:eastAsia="Times New Roman" w:hAnsi="Times New Roman" w:cs="Times New Roman"/>
          <w:b/>
          <w:lang w:eastAsia="ar-SA"/>
        </w:rPr>
        <w:sectPr w:rsidR="00355FF9" w:rsidSect="009529FD">
          <w:footerReference w:type="default" r:id="rId1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529FD" w:rsidRPr="009529FD" w:rsidRDefault="009529FD" w:rsidP="009529FD">
      <w:pPr>
        <w:numPr>
          <w:ilvl w:val="1"/>
          <w:numId w:val="16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529FD">
        <w:rPr>
          <w:rFonts w:ascii="Times New Roman" w:eastAsia="Times New Roman" w:hAnsi="Times New Roman" w:cs="Times New Roman"/>
          <w:b/>
          <w:lang w:eastAsia="ar-SA"/>
        </w:rPr>
        <w:lastRenderedPageBreak/>
        <w:t>Итоги  внешних экспертиз по итогам 201</w:t>
      </w:r>
      <w:r w:rsidR="00355FF9">
        <w:rPr>
          <w:rFonts w:ascii="Times New Roman" w:eastAsia="Times New Roman" w:hAnsi="Times New Roman" w:cs="Times New Roman"/>
          <w:b/>
          <w:lang w:eastAsia="ar-SA"/>
        </w:rPr>
        <w:t>6</w:t>
      </w:r>
      <w:r w:rsidRPr="009529FD">
        <w:rPr>
          <w:rFonts w:ascii="Times New Roman" w:eastAsia="Times New Roman" w:hAnsi="Times New Roman" w:cs="Times New Roman"/>
          <w:b/>
          <w:lang w:eastAsia="ar-SA"/>
        </w:rPr>
        <w:t xml:space="preserve"> – 201</w:t>
      </w:r>
      <w:r w:rsidR="00355FF9">
        <w:rPr>
          <w:rFonts w:ascii="Times New Roman" w:eastAsia="Times New Roman" w:hAnsi="Times New Roman" w:cs="Times New Roman"/>
          <w:b/>
          <w:lang w:eastAsia="ar-SA"/>
        </w:rPr>
        <w:t xml:space="preserve">7 </w:t>
      </w:r>
      <w:r w:rsidRPr="009529FD">
        <w:rPr>
          <w:rFonts w:ascii="Times New Roman" w:eastAsia="Times New Roman" w:hAnsi="Times New Roman" w:cs="Times New Roman"/>
          <w:b/>
          <w:lang w:eastAsia="ar-SA"/>
        </w:rPr>
        <w:t>учебного года:</w:t>
      </w:r>
    </w:p>
    <w:p w:rsidR="00F204D8" w:rsidRDefault="00F204D8" w:rsidP="009529FD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p w:rsidR="00355FF9" w:rsidRDefault="009529FD" w:rsidP="009529FD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9529FD">
        <w:rPr>
          <w:rFonts w:ascii="Times New Roman" w:eastAsia="Times New Roman" w:hAnsi="Times New Roman" w:cs="Times New Roman"/>
          <w:lang w:eastAsia="ar-SA"/>
        </w:rPr>
        <w:t xml:space="preserve">3.2.1.Результаты </w:t>
      </w:r>
      <w:r w:rsidR="00F204D8">
        <w:rPr>
          <w:rFonts w:ascii="Times New Roman" w:eastAsia="Times New Roman" w:hAnsi="Times New Roman" w:cs="Times New Roman"/>
          <w:lang w:eastAsia="ar-SA"/>
        </w:rPr>
        <w:t>И</w:t>
      </w:r>
      <w:r w:rsidRPr="009529FD">
        <w:rPr>
          <w:rFonts w:ascii="Times New Roman" w:eastAsia="Times New Roman" w:hAnsi="Times New Roman" w:cs="Times New Roman"/>
          <w:lang w:eastAsia="ar-SA"/>
        </w:rPr>
        <w:t>КР  в 4-м классе</w:t>
      </w:r>
      <w:r w:rsidR="00355FF9">
        <w:rPr>
          <w:rFonts w:ascii="Times New Roman" w:eastAsia="Times New Roman" w:hAnsi="Times New Roman" w:cs="Times New Roman"/>
          <w:lang w:eastAsia="ar-SA"/>
        </w:rPr>
        <w:t xml:space="preserve"> в сравнении:</w:t>
      </w:r>
    </w:p>
    <w:p w:rsidR="00F204D8" w:rsidRDefault="00355FF9" w:rsidP="009529FD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8"/>
        <w:gridCol w:w="709"/>
        <w:gridCol w:w="992"/>
        <w:gridCol w:w="1134"/>
        <w:gridCol w:w="993"/>
        <w:gridCol w:w="1134"/>
        <w:gridCol w:w="1134"/>
        <w:gridCol w:w="992"/>
        <w:gridCol w:w="1276"/>
        <w:gridCol w:w="1134"/>
        <w:gridCol w:w="992"/>
      </w:tblGrid>
      <w:tr w:rsidR="00355FF9" w:rsidRPr="009529FD" w:rsidTr="00357B8B">
        <w:trPr>
          <w:trHeight w:val="444"/>
        </w:trPr>
        <w:tc>
          <w:tcPr>
            <w:tcW w:w="1276" w:type="dxa"/>
            <w:vMerge w:val="restart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предмет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выполнявших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% выполнения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% качества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(среднее значение по классу)</w:t>
            </w:r>
          </w:p>
        </w:tc>
        <w:tc>
          <w:tcPr>
            <w:tcW w:w="3402" w:type="dxa"/>
            <w:gridSpan w:val="3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По региону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(среднее значение)</w:t>
            </w:r>
          </w:p>
        </w:tc>
      </w:tr>
      <w:tr w:rsidR="00355FF9" w:rsidRPr="009529FD" w:rsidTr="00357B8B">
        <w:trPr>
          <w:trHeight w:val="443"/>
        </w:trPr>
        <w:tc>
          <w:tcPr>
            <w:tcW w:w="1276" w:type="dxa"/>
            <w:vMerge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708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  <w:tc>
          <w:tcPr>
            <w:tcW w:w="992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55FF9" w:rsidRPr="00355FF9" w:rsidRDefault="00355FF9" w:rsidP="0035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  <w:tc>
          <w:tcPr>
            <w:tcW w:w="1276" w:type="dxa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355FF9" w:rsidRPr="00355FF9" w:rsidRDefault="00355FF9" w:rsidP="0035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</w:tr>
      <w:tr w:rsidR="00355FF9" w:rsidRPr="009529FD" w:rsidTr="00357B8B">
        <w:trPr>
          <w:trHeight w:val="586"/>
        </w:trPr>
        <w:tc>
          <w:tcPr>
            <w:tcW w:w="1276" w:type="dxa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Читательская грамотность</w:t>
            </w:r>
          </w:p>
        </w:tc>
        <w:tc>
          <w:tcPr>
            <w:tcW w:w="709" w:type="dxa"/>
            <w:shd w:val="clear" w:color="auto" w:fill="auto"/>
          </w:tcPr>
          <w:p w:rsid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355FF9" w:rsidRPr="00355FF9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77,78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86,11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55FF9" w:rsidRPr="00355FF9" w:rsidRDefault="00096DA7" w:rsidP="00F20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86,67</w:t>
            </w:r>
          </w:p>
        </w:tc>
        <w:tc>
          <w:tcPr>
            <w:tcW w:w="1276" w:type="dxa"/>
          </w:tcPr>
          <w:p w:rsidR="00355FF9" w:rsidRPr="00355FF9" w:rsidRDefault="00355FF9" w:rsidP="00F20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70,59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70,75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355FF9" w:rsidRPr="00355FF9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66,23</w:t>
            </w:r>
          </w:p>
        </w:tc>
      </w:tr>
      <w:tr w:rsidR="00355FF9" w:rsidRPr="009529FD" w:rsidTr="00357B8B">
        <w:trPr>
          <w:trHeight w:val="263"/>
        </w:trPr>
        <w:tc>
          <w:tcPr>
            <w:tcW w:w="1276" w:type="dxa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Групповой проект</w:t>
            </w:r>
          </w:p>
        </w:tc>
        <w:tc>
          <w:tcPr>
            <w:tcW w:w="709" w:type="dxa"/>
            <w:shd w:val="clear" w:color="auto" w:fill="auto"/>
          </w:tcPr>
          <w:p w:rsidR="00355FF9" w:rsidRPr="009529FD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355FF9" w:rsidRPr="00355FF9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83,33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83,33</w:t>
            </w:r>
          </w:p>
        </w:tc>
        <w:tc>
          <w:tcPr>
            <w:tcW w:w="1276" w:type="dxa"/>
            <w:shd w:val="clear" w:color="auto" w:fill="FFFFFF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5FF9" w:rsidRPr="00355FF9" w:rsidRDefault="00355FF9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lang w:eastAsia="ru-RU"/>
              </w:rPr>
              <w:t>75,02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355FF9" w:rsidRPr="00355FF9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77,05</w:t>
            </w:r>
          </w:p>
        </w:tc>
      </w:tr>
    </w:tbl>
    <w:p w:rsidR="00F204D8" w:rsidRDefault="004A70FE" w:rsidP="009529FD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3.2.2. Результаты Всероссийских проверочных работ в 4 классе 2015/16</w:t>
      </w:r>
    </w:p>
    <w:p w:rsidR="00F204D8" w:rsidRDefault="00F204D8" w:rsidP="009529FD">
      <w:pPr>
        <w:tabs>
          <w:tab w:val="left" w:pos="993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993"/>
        <w:gridCol w:w="1417"/>
      </w:tblGrid>
      <w:tr w:rsidR="00096DA7" w:rsidRPr="009529FD" w:rsidTr="00357B8B">
        <w:trPr>
          <w:trHeight w:val="444"/>
        </w:trPr>
        <w:tc>
          <w:tcPr>
            <w:tcW w:w="1276" w:type="dxa"/>
            <w:vMerge w:val="restart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предмет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выполнявших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% выполнения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% качества</w:t>
            </w:r>
          </w:p>
        </w:tc>
        <w:tc>
          <w:tcPr>
            <w:tcW w:w="3544" w:type="dxa"/>
            <w:gridSpan w:val="3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краю/ по ТДНМР</w:t>
            </w:r>
          </w:p>
        </w:tc>
      </w:tr>
      <w:tr w:rsidR="00096DA7" w:rsidRPr="009529FD" w:rsidTr="00357B8B">
        <w:trPr>
          <w:trHeight w:val="443"/>
        </w:trPr>
        <w:tc>
          <w:tcPr>
            <w:tcW w:w="1276" w:type="dxa"/>
            <w:vMerge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  <w:tc>
          <w:tcPr>
            <w:tcW w:w="992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  <w:tc>
          <w:tcPr>
            <w:tcW w:w="1134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1134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  <w:tc>
          <w:tcPr>
            <w:tcW w:w="1134" w:type="dxa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2014/15</w:t>
            </w:r>
          </w:p>
        </w:tc>
        <w:tc>
          <w:tcPr>
            <w:tcW w:w="993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2015/16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2016/17</w:t>
            </w:r>
          </w:p>
        </w:tc>
      </w:tr>
      <w:tr w:rsidR="00096DA7" w:rsidRPr="009529FD" w:rsidTr="00357B8B">
        <w:trPr>
          <w:trHeight w:val="586"/>
        </w:trPr>
        <w:tc>
          <w:tcPr>
            <w:tcW w:w="1276" w:type="dxa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96,55</w:t>
            </w:r>
          </w:p>
        </w:tc>
        <w:tc>
          <w:tcPr>
            <w:tcW w:w="1134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77,93</w:t>
            </w:r>
          </w:p>
        </w:tc>
        <w:tc>
          <w:tcPr>
            <w:tcW w:w="993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86,8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75,2/ 68,8</w:t>
            </w:r>
          </w:p>
        </w:tc>
      </w:tr>
      <w:tr w:rsidR="00096DA7" w:rsidRPr="009529FD" w:rsidTr="00357B8B">
        <w:trPr>
          <w:trHeight w:val="263"/>
        </w:trPr>
        <w:tc>
          <w:tcPr>
            <w:tcW w:w="1276" w:type="dxa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5FF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FFFFFF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77,53</w:t>
            </w:r>
          </w:p>
        </w:tc>
        <w:tc>
          <w:tcPr>
            <w:tcW w:w="993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77,5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81,2/74,2</w:t>
            </w:r>
          </w:p>
        </w:tc>
      </w:tr>
      <w:tr w:rsidR="00096DA7" w:rsidRPr="009529FD" w:rsidTr="00357B8B">
        <w:trPr>
          <w:trHeight w:val="263"/>
        </w:trPr>
        <w:tc>
          <w:tcPr>
            <w:tcW w:w="1276" w:type="dxa"/>
            <w:shd w:val="clear" w:color="auto" w:fill="auto"/>
          </w:tcPr>
          <w:p w:rsidR="00096DA7" w:rsidRPr="009529FD" w:rsidRDefault="00096DA7" w:rsidP="00750E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096DA7" w:rsidRPr="00355FF9" w:rsidRDefault="00096DA7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096DA7" w:rsidRP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96DA7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96DA7" w:rsidRDefault="00096DA7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78,8 /63,7</w:t>
            </w:r>
          </w:p>
        </w:tc>
      </w:tr>
    </w:tbl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7B8B" w:rsidRDefault="00357B8B">
      <w:pPr>
        <w:rPr>
          <w:rFonts w:ascii="Times New Roman" w:eastAsia="Times New Roman" w:hAnsi="Times New Roman" w:cs="Times New Roman"/>
          <w:lang w:eastAsia="ar-SA"/>
        </w:rPr>
        <w:sectPr w:rsidR="00357B8B" w:rsidSect="00355FF9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ar-SA"/>
        </w:rPr>
        <w:br w:type="page"/>
      </w: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529FD">
        <w:rPr>
          <w:rFonts w:ascii="Times New Roman" w:eastAsia="Times New Roman" w:hAnsi="Times New Roman" w:cs="Times New Roman"/>
          <w:lang w:eastAsia="ar-SA"/>
        </w:rPr>
        <w:lastRenderedPageBreak/>
        <w:t>3.2.</w:t>
      </w:r>
      <w:r w:rsidR="003143A5">
        <w:rPr>
          <w:rFonts w:ascii="Times New Roman" w:eastAsia="Times New Roman" w:hAnsi="Times New Roman" w:cs="Times New Roman"/>
          <w:lang w:eastAsia="ar-SA"/>
        </w:rPr>
        <w:t>3</w:t>
      </w:r>
      <w:r w:rsidRPr="004860AF">
        <w:rPr>
          <w:rFonts w:ascii="Times New Roman" w:eastAsia="Times New Roman" w:hAnsi="Times New Roman" w:cs="Times New Roman"/>
          <w:lang w:eastAsia="ar-SA"/>
        </w:rPr>
        <w:t>. Результаты государственной (итоговой) аттестации в 9 –м классе</w:t>
      </w:r>
    </w:p>
    <w:tbl>
      <w:tblPr>
        <w:tblW w:w="5734" w:type="dxa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992"/>
        <w:gridCol w:w="1276"/>
        <w:gridCol w:w="1276"/>
      </w:tblGrid>
      <w:tr w:rsidR="000E5960" w:rsidRPr="009529FD" w:rsidTr="000E5960">
        <w:tc>
          <w:tcPr>
            <w:tcW w:w="2190" w:type="dxa"/>
            <w:shd w:val="clear" w:color="auto" w:fill="auto"/>
          </w:tcPr>
          <w:p w:rsidR="000E5960" w:rsidRPr="009529FD" w:rsidRDefault="000E5960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0E5960" w:rsidRPr="009529FD" w:rsidRDefault="000E5960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0E5960" w:rsidRPr="009529FD" w:rsidRDefault="000E5960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выполнявших</w:t>
            </w:r>
          </w:p>
        </w:tc>
        <w:tc>
          <w:tcPr>
            <w:tcW w:w="1276" w:type="dxa"/>
            <w:shd w:val="clear" w:color="auto" w:fill="auto"/>
          </w:tcPr>
          <w:p w:rsidR="000E5960" w:rsidRPr="009529FD" w:rsidRDefault="000E5960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% выполнения</w:t>
            </w:r>
          </w:p>
        </w:tc>
        <w:tc>
          <w:tcPr>
            <w:tcW w:w="1276" w:type="dxa"/>
            <w:shd w:val="clear" w:color="auto" w:fill="auto"/>
          </w:tcPr>
          <w:p w:rsidR="000E5960" w:rsidRPr="009529FD" w:rsidRDefault="000E5960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Средний балл по школе</w:t>
            </w:r>
          </w:p>
        </w:tc>
      </w:tr>
      <w:tr w:rsidR="000E5960" w:rsidRPr="009529FD" w:rsidTr="000E5960">
        <w:tc>
          <w:tcPr>
            <w:tcW w:w="2190" w:type="dxa"/>
            <w:shd w:val="clear" w:color="auto" w:fill="auto"/>
          </w:tcPr>
          <w:p w:rsidR="000E5960" w:rsidRPr="009529FD" w:rsidRDefault="000E5960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E5960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E5960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0E5960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357B8B" w:rsidRPr="009529FD" w:rsidTr="000E5960">
        <w:tc>
          <w:tcPr>
            <w:tcW w:w="2190" w:type="dxa"/>
            <w:shd w:val="clear" w:color="auto" w:fill="auto"/>
          </w:tcPr>
          <w:p w:rsidR="00357B8B" w:rsidRPr="009529FD" w:rsidRDefault="00357B8B" w:rsidP="00750E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529FD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357B8B" w:rsidRPr="009529FD" w:rsidRDefault="00357B8B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75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17,7</w:t>
            </w:r>
          </w:p>
        </w:tc>
      </w:tr>
      <w:tr w:rsidR="00357B8B" w:rsidRPr="009529FD" w:rsidTr="000E5960">
        <w:tc>
          <w:tcPr>
            <w:tcW w:w="2190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</w:tr>
      <w:tr w:rsidR="00357B8B" w:rsidRPr="009529FD" w:rsidTr="000E5960">
        <w:tc>
          <w:tcPr>
            <w:tcW w:w="2190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</w:tr>
      <w:tr w:rsidR="00357B8B" w:rsidRPr="009529FD" w:rsidTr="000E5960">
        <w:tc>
          <w:tcPr>
            <w:tcW w:w="2190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</w:tr>
      <w:tr w:rsidR="00357B8B" w:rsidRPr="009529FD" w:rsidTr="000E5960">
        <w:tc>
          <w:tcPr>
            <w:tcW w:w="2190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</w:tr>
      <w:tr w:rsidR="00357B8B" w:rsidRPr="009529FD" w:rsidTr="000E5960">
        <w:tc>
          <w:tcPr>
            <w:tcW w:w="2190" w:type="dxa"/>
            <w:shd w:val="clear" w:color="auto" w:fill="auto"/>
          </w:tcPr>
          <w:p w:rsidR="00357B8B" w:rsidRDefault="00357B8B" w:rsidP="009529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357B8B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7B8B" w:rsidRPr="009529FD" w:rsidRDefault="00357B8B" w:rsidP="008C0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57B8B" w:rsidRDefault="00357B8B" w:rsidP="0095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</w:tr>
    </w:tbl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529FD">
        <w:rPr>
          <w:rFonts w:ascii="Times New Roman" w:eastAsia="Times New Roman" w:hAnsi="Times New Roman" w:cs="Times New Roman"/>
          <w:lang w:eastAsia="ar-SA"/>
        </w:rPr>
        <w:t>3.2.</w:t>
      </w:r>
      <w:r w:rsidR="003143A5">
        <w:rPr>
          <w:rFonts w:ascii="Times New Roman" w:eastAsia="Times New Roman" w:hAnsi="Times New Roman" w:cs="Times New Roman"/>
          <w:lang w:eastAsia="ar-SA"/>
        </w:rPr>
        <w:t>4</w:t>
      </w:r>
      <w:r w:rsidRPr="004860AF">
        <w:rPr>
          <w:rFonts w:ascii="Times New Roman" w:eastAsia="Times New Roman" w:hAnsi="Times New Roman" w:cs="Times New Roman"/>
          <w:lang w:eastAsia="ar-SA"/>
        </w:rPr>
        <w:t>. Результаты единого государственного экзамена</w:t>
      </w:r>
    </w:p>
    <w:p w:rsidR="009529FD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26B2" w:rsidRDefault="004526B2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04" w:type="dxa"/>
        <w:jc w:val="center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276"/>
        <w:gridCol w:w="1329"/>
        <w:gridCol w:w="1134"/>
        <w:gridCol w:w="1275"/>
        <w:gridCol w:w="1649"/>
        <w:gridCol w:w="1276"/>
      </w:tblGrid>
      <w:tr w:rsidR="003143A5" w:rsidRPr="009529FD" w:rsidTr="003143A5">
        <w:trPr>
          <w:jc w:val="center"/>
        </w:trPr>
        <w:tc>
          <w:tcPr>
            <w:tcW w:w="216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сдающих</w:t>
            </w:r>
          </w:p>
        </w:tc>
        <w:tc>
          <w:tcPr>
            <w:tcW w:w="1329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% выполнения</w:t>
            </w:r>
          </w:p>
        </w:tc>
        <w:tc>
          <w:tcPr>
            <w:tcW w:w="1134" w:type="dxa"/>
          </w:tcPr>
          <w:p w:rsidR="003143A5" w:rsidRPr="003143A5" w:rsidRDefault="003143A5" w:rsidP="007B286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43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минимальный балл</w:t>
            </w:r>
          </w:p>
        </w:tc>
        <w:tc>
          <w:tcPr>
            <w:tcW w:w="127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 по школе</w:t>
            </w:r>
          </w:p>
        </w:tc>
        <w:tc>
          <w:tcPr>
            <w:tcW w:w="1649" w:type="dxa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Средний балл по краю</w:t>
            </w:r>
          </w:p>
        </w:tc>
        <w:tc>
          <w:tcPr>
            <w:tcW w:w="1276" w:type="dxa"/>
          </w:tcPr>
          <w:p w:rsidR="003143A5" w:rsidRDefault="003143A5" w:rsidP="00750E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Средний балл по ТДНМР</w:t>
            </w:r>
          </w:p>
        </w:tc>
      </w:tr>
      <w:tr w:rsidR="003143A5" w:rsidRPr="009529FD" w:rsidTr="003143A5">
        <w:trPr>
          <w:jc w:val="center"/>
        </w:trPr>
        <w:tc>
          <w:tcPr>
            <w:tcW w:w="216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143A5" w:rsidRPr="003143A5" w:rsidRDefault="003143A5" w:rsidP="003143A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14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649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67,2</w:t>
            </w:r>
          </w:p>
        </w:tc>
        <w:tc>
          <w:tcPr>
            <w:tcW w:w="1276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60,52</w:t>
            </w:r>
          </w:p>
        </w:tc>
      </w:tr>
      <w:tr w:rsidR="003143A5" w:rsidRPr="009529FD" w:rsidTr="003143A5">
        <w:trPr>
          <w:jc w:val="center"/>
        </w:trPr>
        <w:tc>
          <w:tcPr>
            <w:tcW w:w="216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143A5" w:rsidRPr="003143A5" w:rsidRDefault="003143A5" w:rsidP="003143A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14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143A5" w:rsidRPr="009529FD" w:rsidRDefault="003143A5" w:rsidP="0031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4,6</w:t>
            </w:r>
          </w:p>
        </w:tc>
        <w:tc>
          <w:tcPr>
            <w:tcW w:w="1649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4,08</w:t>
            </w:r>
          </w:p>
        </w:tc>
        <w:tc>
          <w:tcPr>
            <w:tcW w:w="1276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3,93</w:t>
            </w:r>
          </w:p>
        </w:tc>
      </w:tr>
      <w:tr w:rsidR="003143A5" w:rsidRPr="009529FD" w:rsidTr="003143A5">
        <w:trPr>
          <w:jc w:val="center"/>
        </w:trPr>
        <w:tc>
          <w:tcPr>
            <w:tcW w:w="216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3143A5" w:rsidRPr="003143A5" w:rsidRDefault="003143A5" w:rsidP="003143A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14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649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42,83</w:t>
            </w:r>
          </w:p>
        </w:tc>
        <w:tc>
          <w:tcPr>
            <w:tcW w:w="1276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36,02</w:t>
            </w:r>
          </w:p>
        </w:tc>
      </w:tr>
      <w:tr w:rsidR="003143A5" w:rsidRPr="009529FD" w:rsidTr="003143A5">
        <w:trPr>
          <w:jc w:val="center"/>
        </w:trPr>
        <w:tc>
          <w:tcPr>
            <w:tcW w:w="216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143A5" w:rsidRPr="003143A5" w:rsidRDefault="003143A5" w:rsidP="003143A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14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1649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53,06</w:t>
            </w:r>
          </w:p>
        </w:tc>
        <w:tc>
          <w:tcPr>
            <w:tcW w:w="1276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48,71</w:t>
            </w:r>
          </w:p>
        </w:tc>
      </w:tr>
      <w:tr w:rsidR="003143A5" w:rsidRPr="009529FD" w:rsidTr="003143A5">
        <w:trPr>
          <w:jc w:val="center"/>
        </w:trPr>
        <w:tc>
          <w:tcPr>
            <w:tcW w:w="216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FD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143A5" w:rsidRPr="003143A5" w:rsidRDefault="003143A5" w:rsidP="003143A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14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3143A5" w:rsidRPr="009529FD" w:rsidRDefault="003143A5" w:rsidP="0075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1649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50,44</w:t>
            </w:r>
          </w:p>
        </w:tc>
        <w:tc>
          <w:tcPr>
            <w:tcW w:w="1276" w:type="dxa"/>
          </w:tcPr>
          <w:p w:rsidR="003143A5" w:rsidRPr="009529FD" w:rsidRDefault="003143A5" w:rsidP="000E5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45,17</w:t>
            </w:r>
          </w:p>
        </w:tc>
      </w:tr>
    </w:tbl>
    <w:p w:rsidR="004526B2" w:rsidRDefault="004526B2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26B2" w:rsidRDefault="004526B2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29FD" w:rsidRPr="004860AF" w:rsidRDefault="009529FD" w:rsidP="009529FD">
      <w:pPr>
        <w:numPr>
          <w:ilvl w:val="1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860AF">
        <w:rPr>
          <w:rFonts w:ascii="Times New Roman" w:eastAsia="Times New Roman" w:hAnsi="Times New Roman" w:cs="Times New Roman"/>
          <w:b/>
          <w:lang w:eastAsia="ar-SA"/>
        </w:rPr>
        <w:t>Сведения о результатах</w:t>
      </w:r>
      <w:r w:rsidR="003143A5">
        <w:rPr>
          <w:rFonts w:ascii="Times New Roman" w:eastAsia="Times New Roman" w:hAnsi="Times New Roman" w:cs="Times New Roman"/>
          <w:b/>
          <w:lang w:eastAsia="ar-SA"/>
        </w:rPr>
        <w:t xml:space="preserve"> внешних экспертиз в сравнении </w:t>
      </w:r>
      <w:r w:rsidRPr="004860AF">
        <w:rPr>
          <w:rFonts w:ascii="Times New Roman" w:eastAsia="Times New Roman" w:hAnsi="Times New Roman" w:cs="Times New Roman"/>
          <w:b/>
          <w:lang w:eastAsia="ar-SA"/>
        </w:rPr>
        <w:t>за последние три года</w:t>
      </w:r>
    </w:p>
    <w:p w:rsidR="009529FD" w:rsidRPr="009529FD" w:rsidRDefault="009529FD" w:rsidP="009529FD">
      <w:pPr>
        <w:suppressAutoHyphens/>
        <w:spacing w:after="0" w:line="240" w:lineRule="auto"/>
        <w:ind w:left="787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Pr="009529FD" w:rsidRDefault="003143A5" w:rsidP="009529FD">
      <w:pPr>
        <w:tabs>
          <w:tab w:val="left" w:pos="33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3.3.1.</w:t>
      </w:r>
      <w:r w:rsidR="009529FD" w:rsidRPr="009529FD">
        <w:rPr>
          <w:rFonts w:ascii="Times New Roman" w:eastAsia="Times New Roman" w:hAnsi="Times New Roman" w:cs="Times New Roman"/>
          <w:b/>
          <w:lang w:eastAsia="ar-SA"/>
        </w:rPr>
        <w:t>Средний балл выполнения ЕГЭ за последние три года</w:t>
      </w:r>
    </w:p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4860AF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88A31A5" wp14:editId="089F3387">
            <wp:extent cx="5571460" cy="3232297"/>
            <wp:effectExtent l="0" t="0" r="1079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529FD" w:rsidRPr="009529FD" w:rsidRDefault="003143A5" w:rsidP="003143A5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  <w:r>
        <w:rPr>
          <w:rFonts w:ascii="Times New Roman" w:eastAsia="Times New Roman" w:hAnsi="Times New Roman" w:cs="Times New Roman"/>
          <w:b/>
          <w:lang w:eastAsia="ar-SA"/>
        </w:rPr>
        <w:lastRenderedPageBreak/>
        <w:t>3.3.2.</w:t>
      </w:r>
      <w:r w:rsidR="00567994">
        <w:rPr>
          <w:rFonts w:ascii="Times New Roman" w:eastAsia="Times New Roman" w:hAnsi="Times New Roman" w:cs="Times New Roman"/>
          <w:b/>
          <w:lang w:eastAsia="ar-SA"/>
        </w:rPr>
        <w:t>Качество выполнения  ВПР</w:t>
      </w:r>
      <w:r w:rsidR="009529FD" w:rsidRPr="009529FD">
        <w:rPr>
          <w:rFonts w:ascii="Times New Roman" w:eastAsia="Times New Roman" w:hAnsi="Times New Roman" w:cs="Times New Roman"/>
          <w:b/>
          <w:lang w:eastAsia="ar-SA"/>
        </w:rPr>
        <w:t xml:space="preserve"> за последние три года</w:t>
      </w:r>
    </w:p>
    <w:p w:rsidR="009529FD" w:rsidRPr="009529FD" w:rsidRDefault="0071430C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67994" w:rsidRPr="009529FD" w:rsidRDefault="00567994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Default="0071430C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3.3.3. </w:t>
      </w:r>
      <w:r w:rsidR="009529FD" w:rsidRPr="009529FD">
        <w:rPr>
          <w:rFonts w:ascii="Times New Roman" w:eastAsia="Times New Roman" w:hAnsi="Times New Roman" w:cs="Times New Roman"/>
          <w:b/>
          <w:lang w:eastAsia="ar-SA"/>
        </w:rPr>
        <w:t>Качество выполнения ОГЭ за последние три года</w:t>
      </w:r>
    </w:p>
    <w:p w:rsidR="005E1A08" w:rsidRDefault="005E1A08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E1A08" w:rsidRDefault="0071430C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29FD" w:rsidRPr="009529FD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Pr="0071430C" w:rsidRDefault="009529FD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9529FD">
        <w:rPr>
          <w:rFonts w:ascii="Times New Roman" w:eastAsia="Times New Roman" w:hAnsi="Times New Roman" w:cs="Times New Roman"/>
          <w:b/>
          <w:lang w:val="en-US" w:eastAsia="ar-SA"/>
        </w:rPr>
        <w:t>IV</w:t>
      </w:r>
      <w:r w:rsidRPr="009529FD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1430C">
        <w:rPr>
          <w:rFonts w:ascii="Times New Roman" w:eastAsia="Calibri" w:hAnsi="Times New Roman" w:cs="Times New Roman"/>
          <w:b/>
          <w:color w:val="000000"/>
          <w:sz w:val="24"/>
        </w:rPr>
        <w:t>Дополнительное образование</w:t>
      </w:r>
    </w:p>
    <w:p w:rsidR="009529FD" w:rsidRPr="0071430C" w:rsidRDefault="009529FD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529FD" w:rsidRPr="0071430C" w:rsidRDefault="009529FD" w:rsidP="009529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1430C">
        <w:rPr>
          <w:rFonts w:ascii="Times New Roman" w:eastAsia="Calibri" w:hAnsi="Times New Roman" w:cs="Times New Roman"/>
          <w:color w:val="000000"/>
          <w:sz w:val="24"/>
        </w:rPr>
        <w:t>Дополнительное образование в школе представлено следующими направлениями:</w:t>
      </w:r>
    </w:p>
    <w:p w:rsidR="009529FD" w:rsidRPr="0071430C" w:rsidRDefault="009529FD" w:rsidP="009529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9529FD" w:rsidRPr="0071430C" w:rsidRDefault="009529FD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1430C">
        <w:rPr>
          <w:rFonts w:ascii="Times New Roman" w:eastAsia="Calibri" w:hAnsi="Times New Roman" w:cs="Times New Roman"/>
          <w:color w:val="000000"/>
          <w:sz w:val="24"/>
        </w:rPr>
        <w:t xml:space="preserve">- физкультурно-спортивное направление; </w:t>
      </w:r>
    </w:p>
    <w:p w:rsidR="009529FD" w:rsidRPr="0071430C" w:rsidRDefault="009529FD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1430C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="00A14095" w:rsidRPr="0071430C">
        <w:rPr>
          <w:rFonts w:ascii="Times New Roman" w:eastAsia="Calibri" w:hAnsi="Times New Roman" w:cs="Times New Roman"/>
          <w:color w:val="000000"/>
          <w:sz w:val="24"/>
        </w:rPr>
        <w:t>общеинтеллектуальное</w:t>
      </w:r>
    </w:p>
    <w:p w:rsidR="009529FD" w:rsidRPr="0071430C" w:rsidRDefault="009529FD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1430C">
        <w:rPr>
          <w:rFonts w:ascii="Times New Roman" w:eastAsia="Calibri" w:hAnsi="Times New Roman" w:cs="Times New Roman"/>
          <w:color w:val="000000"/>
          <w:sz w:val="24"/>
        </w:rPr>
        <w:t xml:space="preserve">-  </w:t>
      </w:r>
      <w:proofErr w:type="gramStart"/>
      <w:r w:rsidR="00A14095" w:rsidRPr="0071430C">
        <w:rPr>
          <w:rFonts w:ascii="Times New Roman" w:eastAsia="Calibri" w:hAnsi="Times New Roman" w:cs="Times New Roman"/>
          <w:color w:val="000000"/>
          <w:sz w:val="24"/>
        </w:rPr>
        <w:t>социальное</w:t>
      </w:r>
      <w:proofErr w:type="gramEnd"/>
      <w:r w:rsidR="00A14095" w:rsidRPr="0071430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71430C">
        <w:rPr>
          <w:rFonts w:ascii="Times New Roman" w:eastAsia="Calibri" w:hAnsi="Times New Roman" w:cs="Times New Roman"/>
          <w:color w:val="000000"/>
          <w:sz w:val="24"/>
        </w:rPr>
        <w:t>направления.</w:t>
      </w:r>
    </w:p>
    <w:p w:rsidR="0071430C" w:rsidRPr="009529FD" w:rsidRDefault="0071430C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866"/>
        <w:gridCol w:w="3544"/>
        <w:gridCol w:w="1275"/>
        <w:gridCol w:w="1701"/>
      </w:tblGrid>
      <w:tr w:rsidR="0071430C" w:rsidRPr="0071430C" w:rsidTr="000177DC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№ </w:t>
            </w:r>
            <w:proofErr w:type="gramStart"/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proofErr w:type="gramEnd"/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Наименование кружка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Количество часов в неделю</w:t>
            </w:r>
          </w:p>
        </w:tc>
      </w:tr>
      <w:tr w:rsidR="0071430C" w:rsidRPr="0071430C" w:rsidTr="000177DC">
        <w:trPr>
          <w:trHeight w:val="48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спортивная секция по мин</w:t>
            </w:r>
            <w:proofErr w:type="gramStart"/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и-</w:t>
            </w:r>
            <w:proofErr w:type="gramEnd"/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футболу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8-11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</w:tr>
      <w:tr w:rsidR="0071430C" w:rsidRPr="0071430C" w:rsidTr="000177DC">
        <w:trPr>
          <w:trHeight w:val="42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71430C" w:rsidRPr="0071430C" w:rsidTr="000177DC">
        <w:trPr>
          <w:trHeight w:val="37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"Здоровячок"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1-3,2,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</w:tr>
      <w:tr w:rsidR="0071430C" w:rsidRPr="0071430C" w:rsidTr="000177DC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"Я исследователь"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1-3,2, 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</w:tr>
      <w:tr w:rsidR="0071430C" w:rsidRPr="0071430C" w:rsidTr="000177DC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"Исток" (краеведение)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6 -8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</w:tr>
      <w:tr w:rsidR="0071430C" w:rsidRPr="0071430C" w:rsidTr="000177DC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"Почемучка"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1-3,2, 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</w:tr>
      <w:tr w:rsidR="0071430C" w:rsidRPr="0071430C" w:rsidTr="000177DC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"Азбука вязания"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6-8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71430C" w:rsidRPr="0071430C" w:rsidTr="000177DC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"</w:t>
            </w:r>
            <w:proofErr w:type="gramStart"/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Юный</w:t>
            </w:r>
            <w:proofErr w:type="gramEnd"/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информатик"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</w:tr>
      <w:tr w:rsidR="0071430C" w:rsidRPr="0071430C" w:rsidTr="000177DC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30C" w:rsidRPr="0071430C" w:rsidRDefault="0071430C" w:rsidP="0071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430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</w:tr>
    </w:tbl>
    <w:p w:rsidR="009529FD" w:rsidRPr="009529FD" w:rsidRDefault="009529FD" w:rsidP="0095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E1A08" w:rsidRDefault="005E1A08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529FD" w:rsidRPr="00B61A53" w:rsidRDefault="009529FD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proofErr w:type="gramStart"/>
      <w:r w:rsidRPr="00B61A53">
        <w:rPr>
          <w:rFonts w:ascii="Times New Roman" w:eastAsia="Times New Roman" w:hAnsi="Times New Roman" w:cs="Times New Roman"/>
          <w:b/>
          <w:sz w:val="24"/>
          <w:lang w:val="en-US" w:eastAsia="ar-SA"/>
        </w:rPr>
        <w:t>V</w:t>
      </w:r>
      <w:r w:rsidRPr="00B61A53">
        <w:rPr>
          <w:rFonts w:ascii="Times New Roman" w:eastAsia="Times New Roman" w:hAnsi="Times New Roman" w:cs="Times New Roman"/>
          <w:b/>
          <w:sz w:val="24"/>
          <w:lang w:eastAsia="ar-SA"/>
        </w:rPr>
        <w:t>. Достижения обучающихся</w:t>
      </w:r>
      <w:r w:rsidRPr="00B61A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олимпиадах (региональных и всероссийских).</w:t>
      </w:r>
      <w:proofErr w:type="gramEnd"/>
    </w:p>
    <w:p w:rsidR="009529FD" w:rsidRPr="00B61A53" w:rsidRDefault="009529FD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tabs>
          <w:tab w:val="left" w:pos="567"/>
          <w:tab w:val="num" w:pos="720"/>
        </w:tabs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kern w:val="24"/>
          <w:sz w:val="24"/>
          <w:lang w:eastAsia="ru-RU"/>
        </w:rPr>
      </w:pPr>
      <w:r w:rsidRPr="00B61A53">
        <w:rPr>
          <w:rFonts w:ascii="Times New Roman" w:eastAsia="+mn-ea" w:hAnsi="Times New Roman" w:cs="Times New Roman"/>
          <w:b/>
          <w:kern w:val="24"/>
          <w:sz w:val="24"/>
          <w:lang w:eastAsia="ru-RU"/>
        </w:rPr>
        <w:t>Участие во Всероссийских предметных олимпиадах за 201</w:t>
      </w:r>
      <w:r w:rsidR="0071430C" w:rsidRPr="00B61A53">
        <w:rPr>
          <w:rFonts w:ascii="Times New Roman" w:eastAsia="+mn-ea" w:hAnsi="Times New Roman" w:cs="Times New Roman"/>
          <w:b/>
          <w:kern w:val="24"/>
          <w:sz w:val="24"/>
          <w:lang w:eastAsia="ru-RU"/>
        </w:rPr>
        <w:t>6</w:t>
      </w:r>
      <w:r w:rsidR="00A14095" w:rsidRPr="00B61A53">
        <w:rPr>
          <w:rFonts w:ascii="Times New Roman" w:eastAsia="+mn-ea" w:hAnsi="Times New Roman" w:cs="Times New Roman"/>
          <w:b/>
          <w:kern w:val="24"/>
          <w:sz w:val="24"/>
          <w:lang w:eastAsia="ru-RU"/>
        </w:rPr>
        <w:t>-201</w:t>
      </w:r>
      <w:r w:rsidR="0071430C" w:rsidRPr="00B61A53">
        <w:rPr>
          <w:rFonts w:ascii="Times New Roman" w:eastAsia="+mn-ea" w:hAnsi="Times New Roman" w:cs="Times New Roman"/>
          <w:b/>
          <w:kern w:val="24"/>
          <w:sz w:val="24"/>
          <w:lang w:eastAsia="ru-RU"/>
        </w:rPr>
        <w:t>7</w:t>
      </w:r>
      <w:r w:rsidRPr="00B61A53">
        <w:rPr>
          <w:rFonts w:ascii="Times New Roman" w:eastAsia="+mn-ea" w:hAnsi="Times New Roman" w:cs="Times New Roman"/>
          <w:b/>
          <w:kern w:val="24"/>
          <w:sz w:val="24"/>
          <w:lang w:eastAsia="ru-RU"/>
        </w:rPr>
        <w:t xml:space="preserve"> учебный год:</w:t>
      </w:r>
    </w:p>
    <w:p w:rsidR="009529FD" w:rsidRPr="00B61A53" w:rsidRDefault="009529FD" w:rsidP="009529FD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61A53">
        <w:rPr>
          <w:rFonts w:ascii="Times New Roman" w:eastAsia="+mn-ea" w:hAnsi="Times New Roman" w:cs="Times New Roman"/>
          <w:kern w:val="24"/>
          <w:sz w:val="24"/>
          <w:u w:val="single"/>
        </w:rPr>
        <w:t>Результаты  муниципального этапа олимпиады школьников:</w:t>
      </w:r>
    </w:p>
    <w:p w:rsidR="009529FD" w:rsidRPr="00B61A53" w:rsidRDefault="00A14095" w:rsidP="00B61A53">
      <w:pPr>
        <w:pStyle w:val="a7"/>
        <w:numPr>
          <w:ilvl w:val="0"/>
          <w:numId w:val="28"/>
        </w:numPr>
        <w:tabs>
          <w:tab w:val="left" w:pos="851"/>
        </w:tabs>
        <w:jc w:val="both"/>
        <w:rPr>
          <w:rFonts w:eastAsia="Calibri"/>
        </w:rPr>
      </w:pPr>
      <w:r w:rsidRPr="00B61A53">
        <w:rPr>
          <w:rFonts w:eastAsia="+mn-ea"/>
          <w:kern w:val="24"/>
        </w:rPr>
        <w:t>русский язык</w:t>
      </w:r>
      <w:r w:rsidR="009529FD" w:rsidRPr="00B61A53">
        <w:rPr>
          <w:rFonts w:eastAsia="+mn-ea"/>
          <w:kern w:val="24"/>
        </w:rPr>
        <w:t xml:space="preserve">, </w:t>
      </w:r>
      <w:r w:rsidR="000177DC" w:rsidRPr="00B61A53">
        <w:rPr>
          <w:rFonts w:eastAsia="+mn-ea"/>
          <w:kern w:val="24"/>
        </w:rPr>
        <w:t>2 место – Низовцева Ирина, 8</w:t>
      </w:r>
      <w:r w:rsidRPr="00B61A53">
        <w:rPr>
          <w:rFonts w:eastAsia="+mn-ea"/>
          <w:kern w:val="24"/>
        </w:rPr>
        <w:t xml:space="preserve"> класс, учитель Низовцева Д.Г.</w:t>
      </w:r>
    </w:p>
    <w:p w:rsidR="00B61A53" w:rsidRDefault="00B61A53" w:rsidP="00952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</w:pPr>
    </w:p>
    <w:p w:rsidR="009529FD" w:rsidRPr="00B61A53" w:rsidRDefault="000177DC" w:rsidP="009529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1A53"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  <w:t>Победители и призеры м</w:t>
      </w:r>
      <w:r w:rsidR="009529FD" w:rsidRPr="00B61A53"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  <w:t>униципальн</w:t>
      </w:r>
      <w:r w:rsidRPr="00B61A53"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  <w:t xml:space="preserve">ого </w:t>
      </w:r>
      <w:r w:rsidR="009529FD" w:rsidRPr="00B61A53"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  <w:t>тур</w:t>
      </w:r>
      <w:r w:rsidRPr="00B61A53"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  <w:t>а</w:t>
      </w:r>
      <w:r w:rsidR="009529FD" w:rsidRPr="00B61A53">
        <w:rPr>
          <w:rFonts w:ascii="Times New Roman" w:eastAsia="Times New Roman" w:hAnsi="Times New Roman" w:cs="Times New Roman"/>
          <w:bCs/>
          <w:kern w:val="24"/>
          <w:sz w:val="24"/>
          <w:u w:val="single"/>
          <w:lang w:eastAsia="ru-RU"/>
        </w:rPr>
        <w:t xml:space="preserve"> научно - практической конференции «Золотое перо»:</w:t>
      </w:r>
    </w:p>
    <w:p w:rsidR="00A14095" w:rsidRPr="00B61A53" w:rsidRDefault="00A14095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177DC" w:rsidRPr="00B61A53" w:rsidRDefault="000177DC" w:rsidP="000177DC">
      <w:pPr>
        <w:pStyle w:val="a7"/>
        <w:numPr>
          <w:ilvl w:val="0"/>
          <w:numId w:val="26"/>
        </w:numPr>
        <w:tabs>
          <w:tab w:val="left" w:pos="567"/>
          <w:tab w:val="num" w:pos="720"/>
        </w:tabs>
        <w:jc w:val="both"/>
        <w:rPr>
          <w:bCs/>
          <w:kern w:val="24"/>
          <w:sz w:val="28"/>
          <w:lang w:eastAsia="ru-RU"/>
        </w:rPr>
      </w:pPr>
      <w:r w:rsidRPr="00B61A53">
        <w:rPr>
          <w:bCs/>
          <w:kern w:val="24"/>
          <w:sz w:val="28"/>
          <w:lang w:eastAsia="ru-RU"/>
        </w:rPr>
        <w:t>Хомяченко А., Клестов В. 9 класс, руководитель Мингажев А.С. (победители)</w:t>
      </w:r>
    </w:p>
    <w:p w:rsidR="00731C2A" w:rsidRPr="00B61A53" w:rsidRDefault="004D10F7" w:rsidP="000177DC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</w:pPr>
      <w:proofErr w:type="gramStart"/>
      <w:r w:rsidRPr="00B61A53">
        <w:rPr>
          <w:rFonts w:ascii="Times New Roman" w:eastAsia="Times New Roman" w:hAnsi="Times New Roman" w:cs="Times New Roman"/>
          <w:b/>
          <w:bCs/>
          <w:kern w:val="24"/>
          <w:sz w:val="24"/>
          <w:lang w:eastAsia="ru-RU"/>
        </w:rPr>
        <w:t>Филатова С.,</w:t>
      </w:r>
      <w:r w:rsidRP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 xml:space="preserve"> 7 класс, руководитель Городечная О.М. (призер)</w:t>
      </w:r>
      <w:r w:rsid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 xml:space="preserve"> (сертификат отборочного этапа номинации «Научный конвент» краевого молодежного форума «Научно – технический потенциал Сибири»</w:t>
      </w:r>
      <w:proofErr w:type="gramEnd"/>
    </w:p>
    <w:p w:rsidR="00731C2A" w:rsidRPr="00B61A53" w:rsidRDefault="004D10F7" w:rsidP="000177DC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</w:pPr>
      <w:r w:rsidRP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>Мамаева В., 2 класс, руководитель Хомяченко Е.А. (победитель)</w:t>
      </w:r>
    </w:p>
    <w:p w:rsidR="000177DC" w:rsidRPr="00B61A53" w:rsidRDefault="004D10F7" w:rsidP="000177DC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</w:pPr>
      <w:r w:rsidRP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 xml:space="preserve">Низовцев А., </w:t>
      </w:r>
      <w:r w:rsidR="000177DC" w:rsidRP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>4 класс, руководитель Коптелова Л.В. (призер)</w:t>
      </w:r>
    </w:p>
    <w:p w:rsidR="00731C2A" w:rsidRPr="00B61A53" w:rsidRDefault="004D10F7" w:rsidP="000177DC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</w:pPr>
      <w:r w:rsidRP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>Фещуков А. 4 класс, руководитель Коптелова Л.В. (призер)</w:t>
      </w:r>
    </w:p>
    <w:p w:rsidR="00731C2A" w:rsidRPr="00B61A53" w:rsidRDefault="004D10F7" w:rsidP="000177DC">
      <w:pPr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</w:pPr>
      <w:r w:rsidRPr="00B61A53">
        <w:rPr>
          <w:rFonts w:ascii="Times New Roman" w:eastAsia="Times New Roman" w:hAnsi="Times New Roman" w:cs="Times New Roman"/>
          <w:bCs/>
          <w:kern w:val="24"/>
          <w:sz w:val="24"/>
          <w:lang w:eastAsia="ru-RU"/>
        </w:rPr>
        <w:t>Кулик К., 9 класс, руководитель Дубровская Н.А. (призер)</w:t>
      </w:r>
    </w:p>
    <w:p w:rsidR="000177DC" w:rsidRPr="00B61A53" w:rsidRDefault="000177DC" w:rsidP="0001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177DC" w:rsidRDefault="000177DC" w:rsidP="0001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Победитель конкурса на получение разовой стипендии учащимися в 2017 году в  номинации "За успехи в интеллектуальной и научной деятельности" – Низовцева Ирина, ученица 8 класса.</w:t>
      </w:r>
    </w:p>
    <w:p w:rsidR="00B61A53" w:rsidRPr="00B61A53" w:rsidRDefault="00B61A53" w:rsidP="00017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      В рамках программы  «Одаренные дети Таймыра» </w:t>
      </w:r>
      <w:r w:rsidR="000177DC" w:rsidRPr="00B61A53">
        <w:rPr>
          <w:rFonts w:ascii="Times New Roman" w:eastAsia="Times New Roman" w:hAnsi="Times New Roman" w:cs="Times New Roman"/>
          <w:sz w:val="24"/>
          <w:lang w:eastAsia="ar-SA"/>
        </w:rPr>
        <w:t>100% учащих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ся </w:t>
      </w:r>
      <w:r w:rsidR="000177DC"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школы 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>принимают активное участие в  конкурсах различного уровня.</w:t>
      </w:r>
    </w:p>
    <w:p w:rsidR="00B61A53" w:rsidRPr="00B61A53" w:rsidRDefault="00B61A53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u w:val="single"/>
          <w:lang w:eastAsia="ru-RU"/>
        </w:rPr>
      </w:pPr>
      <w:r w:rsidRPr="00B61A53">
        <w:rPr>
          <w:rFonts w:ascii="Times New Roman" w:eastAsia="Times New Roman" w:hAnsi="Times New Roman" w:cs="Times New Roman"/>
          <w:b/>
          <w:spacing w:val="-4"/>
          <w:sz w:val="28"/>
          <w:szCs w:val="24"/>
          <w:u w:val="single"/>
          <w:lang w:val="en-US" w:eastAsia="ru-RU"/>
        </w:rPr>
        <w:t>V</w:t>
      </w:r>
      <w:r w:rsidRPr="00B61A53">
        <w:rPr>
          <w:rFonts w:ascii="Times New Roman" w:eastAsia="Times New Roman" w:hAnsi="Times New Roman" w:cs="Times New Roman"/>
          <w:b/>
          <w:spacing w:val="-4"/>
          <w:sz w:val="28"/>
          <w:szCs w:val="24"/>
          <w:u w:val="single"/>
          <w:lang w:eastAsia="ru-RU"/>
        </w:rPr>
        <w:t>. Перспективы и планы развития</w:t>
      </w:r>
    </w:p>
    <w:p w:rsidR="009529FD" w:rsidRPr="00B61A53" w:rsidRDefault="009529FD" w:rsidP="009529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4"/>
          <w:u w:val="single"/>
          <w:lang w:eastAsia="ru-RU"/>
        </w:rPr>
      </w:pPr>
    </w:p>
    <w:p w:rsidR="009529FD" w:rsidRPr="00B61A53" w:rsidRDefault="009529FD" w:rsidP="00952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Цель деятельности учреждения на 201</w:t>
      </w:r>
      <w:r w:rsidR="000177DC" w:rsidRPr="00B61A53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>/201</w:t>
      </w:r>
      <w:r w:rsidR="000177DC" w:rsidRPr="00B61A53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учебный год: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9529FD" w:rsidRPr="00B61A53" w:rsidRDefault="009529FD" w:rsidP="00952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Задачи:</w:t>
      </w:r>
    </w:p>
    <w:p w:rsidR="009529FD" w:rsidRPr="00B61A53" w:rsidRDefault="009529FD" w:rsidP="009529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Повышение эффективности проведения всех видов учебных занятий, качества обучения школьников в условиях перехода на новые Федеральные государственные образовательные стандарты в основной  школе.</w:t>
      </w:r>
    </w:p>
    <w:p w:rsidR="009529FD" w:rsidRPr="00B61A53" w:rsidRDefault="009529FD" w:rsidP="009529FD">
      <w:pPr>
        <w:widowControl w:val="0"/>
        <w:autoSpaceDE w:val="0"/>
        <w:autoSpaceDN w:val="0"/>
        <w:adjustRightInd w:val="0"/>
        <w:spacing w:after="0" w:line="240" w:lineRule="auto"/>
        <w:ind w:left="264"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2. Подтверждение качества  знаний  результатами независимых экспертиз.</w:t>
      </w:r>
    </w:p>
    <w:p w:rsidR="009529FD" w:rsidRPr="00B61A53" w:rsidRDefault="009529FD" w:rsidP="009529FD">
      <w:pPr>
        <w:suppressAutoHyphens/>
        <w:spacing w:after="0" w:line="240" w:lineRule="auto"/>
        <w:ind w:left="264"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3. Создание  условий  для выявления, сопровождения и поддержки одаренных детей.</w:t>
      </w:r>
    </w:p>
    <w:p w:rsidR="009529FD" w:rsidRPr="00B61A53" w:rsidRDefault="009529FD" w:rsidP="009529FD">
      <w:pPr>
        <w:suppressAutoHyphens/>
        <w:spacing w:after="0" w:line="240" w:lineRule="auto"/>
        <w:ind w:left="264"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4.  Сохранение  и укрепление  здоровья школьников.</w:t>
      </w:r>
    </w:p>
    <w:p w:rsidR="009529FD" w:rsidRPr="00B61A53" w:rsidRDefault="009529FD" w:rsidP="009529FD">
      <w:pPr>
        <w:suppressAutoHyphens/>
        <w:spacing w:after="0" w:line="240" w:lineRule="auto"/>
        <w:ind w:left="264"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>6. Совершенствование  работы школьных методических объединений.</w:t>
      </w:r>
    </w:p>
    <w:p w:rsidR="009529FD" w:rsidRPr="00B61A53" w:rsidRDefault="009529FD" w:rsidP="00952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9529FD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9529FD" w:rsidRPr="00B61A53" w:rsidRDefault="00B61A53" w:rsidP="00952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Д</w:t>
      </w:r>
      <w:r w:rsidR="009529FD" w:rsidRPr="00B61A53">
        <w:rPr>
          <w:rFonts w:ascii="Times New Roman" w:eastAsia="Times New Roman" w:hAnsi="Times New Roman" w:cs="Times New Roman"/>
          <w:sz w:val="24"/>
          <w:lang w:eastAsia="ar-SA"/>
        </w:rPr>
        <w:t>иректор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школы</w:t>
      </w:r>
      <w:r w:rsidR="009529FD"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____________________              </w:t>
      </w:r>
      <w:r w:rsidR="009529FD" w:rsidRPr="00B61A53">
        <w:rPr>
          <w:rFonts w:ascii="Times New Roman" w:eastAsia="Times New Roman" w:hAnsi="Times New Roman" w:cs="Times New Roman"/>
          <w:sz w:val="24"/>
          <w:u w:val="single"/>
          <w:lang w:eastAsia="ar-SA"/>
        </w:rPr>
        <w:t>Л.И. Вахрушева</w:t>
      </w:r>
    </w:p>
    <w:p w:rsidR="009529FD" w:rsidRPr="00B61A53" w:rsidRDefault="009529FD" w:rsidP="009529FD">
      <w:pPr>
        <w:tabs>
          <w:tab w:val="left" w:pos="285"/>
          <w:tab w:val="center" w:pos="47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</w:t>
      </w:r>
      <w:r w:rsidR="00B61A53"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  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(подпись)                           </w:t>
      </w:r>
      <w:r w:rsidR="00B61A53">
        <w:rPr>
          <w:rFonts w:ascii="Times New Roman" w:eastAsia="Times New Roman" w:hAnsi="Times New Roman" w:cs="Times New Roman"/>
          <w:sz w:val="24"/>
          <w:lang w:eastAsia="ar-SA"/>
        </w:rPr>
        <w:t>(Ф.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>И.О.)</w:t>
      </w:r>
    </w:p>
    <w:p w:rsidR="009529FD" w:rsidRPr="00B61A53" w:rsidRDefault="009529FD" w:rsidP="009529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</w:t>
      </w:r>
      <w:r w:rsidR="00B61A53" w:rsidRPr="00B61A53">
        <w:rPr>
          <w:rFonts w:ascii="Times New Roman" w:eastAsia="Times New Roman" w:hAnsi="Times New Roman" w:cs="Times New Roman"/>
          <w:sz w:val="24"/>
          <w:lang w:eastAsia="ar-SA"/>
        </w:rPr>
        <w:t xml:space="preserve">        </w:t>
      </w:r>
      <w:r w:rsidRPr="00B61A53">
        <w:rPr>
          <w:rFonts w:ascii="Times New Roman" w:eastAsia="Times New Roman" w:hAnsi="Times New Roman" w:cs="Times New Roman"/>
          <w:sz w:val="24"/>
          <w:lang w:eastAsia="ar-SA"/>
        </w:rPr>
        <w:t>М.П.</w:t>
      </w:r>
    </w:p>
    <w:sectPr w:rsidR="009529FD" w:rsidRPr="00B61A53" w:rsidSect="00357B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82" w:rsidRDefault="00266782">
      <w:pPr>
        <w:spacing w:after="0" w:line="240" w:lineRule="auto"/>
      </w:pPr>
      <w:r>
        <w:separator/>
      </w:r>
    </w:p>
  </w:endnote>
  <w:endnote w:type="continuationSeparator" w:id="0">
    <w:p w:rsidR="00266782" w:rsidRDefault="0026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F9" w:rsidRDefault="00355FF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27D49">
      <w:rPr>
        <w:noProof/>
      </w:rPr>
      <w:t>8</w:t>
    </w:r>
    <w:r>
      <w:fldChar w:fldCharType="end"/>
    </w:r>
  </w:p>
  <w:p w:rsidR="00355FF9" w:rsidRDefault="00355F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82" w:rsidRDefault="00266782">
      <w:pPr>
        <w:spacing w:after="0" w:line="240" w:lineRule="auto"/>
      </w:pPr>
      <w:r>
        <w:separator/>
      </w:r>
    </w:p>
  </w:footnote>
  <w:footnote w:type="continuationSeparator" w:id="0">
    <w:p w:rsidR="00266782" w:rsidRDefault="0026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2"/>
      <w:numFmt w:val="decimal"/>
      <w:lvlText w:val="%1.%2.%3."/>
      <w:lvlJc w:val="left"/>
      <w:pPr>
        <w:tabs>
          <w:tab w:val="num" w:pos="426"/>
        </w:tabs>
        <w:ind w:left="426" w:hanging="360"/>
      </w:pPr>
    </w:lvl>
    <w:lvl w:ilvl="3">
      <w:start w:val="1"/>
      <w:numFmt w:val="decimal"/>
      <w:lvlText w:val="%1.%2.%3.%4."/>
      <w:lvlJc w:val="left"/>
      <w:pPr>
        <w:tabs>
          <w:tab w:val="num" w:pos="459"/>
        </w:tabs>
        <w:ind w:left="459" w:hanging="360"/>
      </w:p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360"/>
      </w:pPr>
    </w:lvl>
    <w:lvl w:ilvl="5">
      <w:start w:val="1"/>
      <w:numFmt w:val="decimal"/>
      <w:lvlText w:val="%1.%2.%3.%4.%5.%6."/>
      <w:lvlJc w:val="left"/>
      <w:pPr>
        <w:tabs>
          <w:tab w:val="num" w:pos="525"/>
        </w:tabs>
        <w:ind w:left="5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5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91"/>
        </w:tabs>
        <w:ind w:left="5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624" w:hanging="360"/>
      </w:pPr>
    </w:lvl>
  </w:abstractNum>
  <w:abstractNum w:abstractNumId="3">
    <w:nsid w:val="003B1824"/>
    <w:multiLevelType w:val="hybridMultilevel"/>
    <w:tmpl w:val="823E2338"/>
    <w:lvl w:ilvl="0" w:tplc="73F4D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B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2E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AF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B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83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AC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8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6B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43A69"/>
    <w:multiLevelType w:val="hybridMultilevel"/>
    <w:tmpl w:val="683C4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4BC"/>
    <w:multiLevelType w:val="hybridMultilevel"/>
    <w:tmpl w:val="93AA819A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>
    <w:nsid w:val="1BB63B11"/>
    <w:multiLevelType w:val="hybridMultilevel"/>
    <w:tmpl w:val="A5760FEA"/>
    <w:lvl w:ilvl="0" w:tplc="D7C2C596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1DB6064B"/>
    <w:multiLevelType w:val="hybridMultilevel"/>
    <w:tmpl w:val="11E4CD66"/>
    <w:lvl w:ilvl="0" w:tplc="4B685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81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68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22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ED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E5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21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3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A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52663"/>
    <w:multiLevelType w:val="hybridMultilevel"/>
    <w:tmpl w:val="00066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10EF9"/>
    <w:multiLevelType w:val="multilevel"/>
    <w:tmpl w:val="30F8F6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0">
    <w:nsid w:val="29B12175"/>
    <w:multiLevelType w:val="multilevel"/>
    <w:tmpl w:val="13A6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217012"/>
    <w:multiLevelType w:val="multilevel"/>
    <w:tmpl w:val="21948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2">
    <w:nsid w:val="319F55CD"/>
    <w:multiLevelType w:val="multilevel"/>
    <w:tmpl w:val="30F8F6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3">
    <w:nsid w:val="325F23A3"/>
    <w:multiLevelType w:val="hybridMultilevel"/>
    <w:tmpl w:val="C7E2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45FC9"/>
    <w:multiLevelType w:val="multilevel"/>
    <w:tmpl w:val="EFC02B02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8"/>
      </w:rPr>
    </w:lvl>
  </w:abstractNum>
  <w:abstractNum w:abstractNumId="15">
    <w:nsid w:val="3A8C46DE"/>
    <w:multiLevelType w:val="hybridMultilevel"/>
    <w:tmpl w:val="33A6C3A2"/>
    <w:lvl w:ilvl="0" w:tplc="10BC45C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28E0EB3"/>
    <w:multiLevelType w:val="multilevel"/>
    <w:tmpl w:val="30F8F6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7">
    <w:nsid w:val="44C759D6"/>
    <w:multiLevelType w:val="hybridMultilevel"/>
    <w:tmpl w:val="5F0E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14750"/>
    <w:multiLevelType w:val="multilevel"/>
    <w:tmpl w:val="EFC02B02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8"/>
      </w:rPr>
    </w:lvl>
  </w:abstractNum>
  <w:abstractNum w:abstractNumId="20">
    <w:nsid w:val="61357BA9"/>
    <w:multiLevelType w:val="multilevel"/>
    <w:tmpl w:val="B8288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1">
    <w:nsid w:val="63CA163A"/>
    <w:multiLevelType w:val="hybridMultilevel"/>
    <w:tmpl w:val="4D2875F6"/>
    <w:lvl w:ilvl="0" w:tplc="6DB2AFBC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2">
    <w:nsid w:val="68D619F1"/>
    <w:multiLevelType w:val="multilevel"/>
    <w:tmpl w:val="30F8F6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23">
    <w:nsid w:val="6BED2455"/>
    <w:multiLevelType w:val="multilevel"/>
    <w:tmpl w:val="30F8F6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24">
    <w:nsid w:val="6DA65282"/>
    <w:multiLevelType w:val="multilevel"/>
    <w:tmpl w:val="F5CE6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5">
    <w:nsid w:val="6DA81EEE"/>
    <w:multiLevelType w:val="hybridMultilevel"/>
    <w:tmpl w:val="72EA0ED4"/>
    <w:lvl w:ilvl="0" w:tplc="33BC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D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02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C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AA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C2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D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3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4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E48FF"/>
    <w:multiLevelType w:val="multilevel"/>
    <w:tmpl w:val="2A404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7">
    <w:nsid w:val="78E23884"/>
    <w:multiLevelType w:val="hybridMultilevel"/>
    <w:tmpl w:val="D47AC62C"/>
    <w:lvl w:ilvl="0" w:tplc="10BC4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9CA5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872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8B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ACA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A58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48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469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AB3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9"/>
  </w:num>
  <w:num w:numId="8">
    <w:abstractNumId w:val="23"/>
  </w:num>
  <w:num w:numId="9">
    <w:abstractNumId w:val="16"/>
  </w:num>
  <w:num w:numId="10">
    <w:abstractNumId w:val="10"/>
  </w:num>
  <w:num w:numId="11">
    <w:abstractNumId w:val="22"/>
  </w:num>
  <w:num w:numId="12">
    <w:abstractNumId w:val="11"/>
  </w:num>
  <w:num w:numId="13">
    <w:abstractNumId w:val="14"/>
  </w:num>
  <w:num w:numId="14">
    <w:abstractNumId w:val="19"/>
  </w:num>
  <w:num w:numId="15">
    <w:abstractNumId w:val="24"/>
  </w:num>
  <w:num w:numId="16">
    <w:abstractNumId w:val="26"/>
  </w:num>
  <w:num w:numId="17">
    <w:abstractNumId w:val="20"/>
  </w:num>
  <w:num w:numId="18">
    <w:abstractNumId w:val="27"/>
  </w:num>
  <w:num w:numId="19">
    <w:abstractNumId w:val="15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25"/>
  </w:num>
  <w:num w:numId="25">
    <w:abstractNumId w:val="3"/>
  </w:num>
  <w:num w:numId="26">
    <w:abstractNumId w:val="17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FD"/>
    <w:rsid w:val="000177DC"/>
    <w:rsid w:val="00093796"/>
    <w:rsid w:val="00096DA7"/>
    <w:rsid w:val="000E5960"/>
    <w:rsid w:val="001018F6"/>
    <w:rsid w:val="00244AF4"/>
    <w:rsid w:val="00266782"/>
    <w:rsid w:val="00287F53"/>
    <w:rsid w:val="003143A5"/>
    <w:rsid w:val="00355FF9"/>
    <w:rsid w:val="00357B8B"/>
    <w:rsid w:val="00444E72"/>
    <w:rsid w:val="004526B2"/>
    <w:rsid w:val="004808A4"/>
    <w:rsid w:val="004860AF"/>
    <w:rsid w:val="004A1914"/>
    <w:rsid w:val="004A70FE"/>
    <w:rsid w:val="004D10F7"/>
    <w:rsid w:val="00540B5A"/>
    <w:rsid w:val="00567994"/>
    <w:rsid w:val="005E1A08"/>
    <w:rsid w:val="0071430C"/>
    <w:rsid w:val="00731C2A"/>
    <w:rsid w:val="00750E5B"/>
    <w:rsid w:val="00774AF0"/>
    <w:rsid w:val="007C4764"/>
    <w:rsid w:val="009529FD"/>
    <w:rsid w:val="00A14095"/>
    <w:rsid w:val="00A84803"/>
    <w:rsid w:val="00B61A53"/>
    <w:rsid w:val="00B843C5"/>
    <w:rsid w:val="00BF6D6D"/>
    <w:rsid w:val="00C065A7"/>
    <w:rsid w:val="00C27D49"/>
    <w:rsid w:val="00E3030A"/>
    <w:rsid w:val="00E322AA"/>
    <w:rsid w:val="00F204D8"/>
    <w:rsid w:val="00F42183"/>
    <w:rsid w:val="00F4620B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9FD"/>
  </w:style>
  <w:style w:type="paragraph" w:customStyle="1" w:styleId="a3">
    <w:name w:val="Содержимое таблицы"/>
    <w:basedOn w:val="a"/>
    <w:rsid w:val="009529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952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29F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95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29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529FD"/>
  </w:style>
  <w:style w:type="paragraph" w:styleId="a8">
    <w:name w:val="Balloon Text"/>
    <w:basedOn w:val="a"/>
    <w:link w:val="a9"/>
    <w:rsid w:val="009529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9529FD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rsid w:val="009529FD"/>
    <w:rPr>
      <w:color w:val="0000FF"/>
      <w:u w:val="single"/>
    </w:rPr>
  </w:style>
  <w:style w:type="paragraph" w:styleId="ab">
    <w:name w:val="No Spacing"/>
    <w:uiPriority w:val="1"/>
    <w:qFormat/>
    <w:rsid w:val="009529F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rsid w:val="00952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952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952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9529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9529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52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9529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9529FD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A1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4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9FD"/>
  </w:style>
  <w:style w:type="paragraph" w:customStyle="1" w:styleId="a3">
    <w:name w:val="Содержимое таблицы"/>
    <w:basedOn w:val="a"/>
    <w:rsid w:val="009529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952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29F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95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29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529FD"/>
  </w:style>
  <w:style w:type="paragraph" w:styleId="a8">
    <w:name w:val="Balloon Text"/>
    <w:basedOn w:val="a"/>
    <w:link w:val="a9"/>
    <w:rsid w:val="009529F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9529FD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rsid w:val="009529FD"/>
    <w:rPr>
      <w:color w:val="0000FF"/>
      <w:u w:val="single"/>
    </w:rPr>
  </w:style>
  <w:style w:type="paragraph" w:styleId="ab">
    <w:name w:val="No Spacing"/>
    <w:uiPriority w:val="1"/>
    <w:qFormat/>
    <w:rsid w:val="009529F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rsid w:val="00952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952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952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9529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952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9529F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52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9529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9529FD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A1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4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myr4.1@mail.ru" TargetMode="External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taimyr4-1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0</c:v>
                </c:pt>
                <c:pt idx="5">
                  <c:v>0.67</c:v>
                </c:pt>
                <c:pt idx="6">
                  <c:v>0.75</c:v>
                </c:pt>
                <c:pt idx="7">
                  <c:v>0.5</c:v>
                </c:pt>
                <c:pt idx="8">
                  <c:v>1</c:v>
                </c:pt>
                <c:pt idx="9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39616"/>
        <c:axId val="160241152"/>
      </c:barChart>
      <c:catAx>
        <c:axId val="16023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0241152"/>
        <c:crosses val="autoZero"/>
        <c:auto val="1"/>
        <c:lblAlgn val="ctr"/>
        <c:lblOffset val="100"/>
        <c:noMultiLvlLbl val="0"/>
      </c:catAx>
      <c:valAx>
        <c:axId val="16024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0239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232173841569545E-2"/>
          <c:y val="5.2580900977676773E-2"/>
          <c:w val="0.69742137955764627"/>
          <c:h val="0.80492349817326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4338966853728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3727679760966E-2"/>
                  <c:y val="-1.25267302669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619250203665234E-3"/>
                  <c:y val="2.5053460533895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63</c:v>
                </c:pt>
                <c:pt idx="2">
                  <c:v>50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93</c:v>
                </c:pt>
                <c:pt idx="1">
                  <c:v>58</c:v>
                </c:pt>
                <c:pt idx="2">
                  <c:v>83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400960"/>
        <c:axId val="165402496"/>
      </c:barChart>
      <c:catAx>
        <c:axId val="1654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402496"/>
        <c:crosses val="autoZero"/>
        <c:auto val="1"/>
        <c:lblAlgn val="ctr"/>
        <c:lblOffset val="100"/>
        <c:noMultiLvlLbl val="0"/>
      </c:catAx>
      <c:valAx>
        <c:axId val="1654024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6540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42</c:v>
                </c:pt>
                <c:pt idx="2">
                  <c:v>49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39</c:v>
                </c:pt>
                <c:pt idx="2">
                  <c:v>47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72992"/>
        <c:axId val="165574528"/>
      </c:barChart>
      <c:catAx>
        <c:axId val="16557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74528"/>
        <c:crosses val="autoZero"/>
        <c:auto val="1"/>
        <c:lblAlgn val="ctr"/>
        <c:lblOffset val="100"/>
        <c:noMultiLvlLbl val="0"/>
      </c:catAx>
      <c:valAx>
        <c:axId val="1655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7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2014/15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96.55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37728"/>
        <c:axId val="174139264"/>
      </c:barChart>
      <c:catAx>
        <c:axId val="17413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4139264"/>
        <c:crosses val="autoZero"/>
        <c:auto val="1"/>
        <c:lblAlgn val="ctr"/>
        <c:lblOffset val="100"/>
        <c:noMultiLvlLbl val="0"/>
      </c:catAx>
      <c:valAx>
        <c:axId val="17413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3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2014/15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16832"/>
        <c:axId val="160618368"/>
      </c:barChart>
      <c:catAx>
        <c:axId val="16061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0618368"/>
        <c:crosses val="autoZero"/>
        <c:auto val="1"/>
        <c:lblAlgn val="ctr"/>
        <c:lblOffset val="100"/>
        <c:noMultiLvlLbl val="0"/>
      </c:catAx>
      <c:valAx>
        <c:axId val="1606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61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2017-08-09T09:26:00Z</cp:lastPrinted>
  <dcterms:created xsi:type="dcterms:W3CDTF">2017-08-08T09:46:00Z</dcterms:created>
  <dcterms:modified xsi:type="dcterms:W3CDTF">2017-08-09T09:26:00Z</dcterms:modified>
</cp:coreProperties>
</file>